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C01C18" w14:textId="52F5C065" w:rsid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7456" behindDoc="1" locked="0" layoutInCell="1" allowOverlap="1" wp14:anchorId="7397092F" wp14:editId="2D627453">
            <wp:simplePos x="0" y="0"/>
            <wp:positionH relativeFrom="column">
              <wp:posOffset>-638175</wp:posOffset>
            </wp:positionH>
            <wp:positionV relativeFrom="paragraph">
              <wp:posOffset>-619125</wp:posOffset>
            </wp:positionV>
            <wp:extent cx="4381500" cy="1162050"/>
            <wp:effectExtent l="0" t="0" r="0" b="0"/>
            <wp:wrapNone/>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07700" w14:textId="77777777" w:rsid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p>
    <w:p w14:paraId="4CBC5ECA" w14:textId="77777777" w:rsid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p>
    <w:p w14:paraId="6EC0CF58" w14:textId="77777777" w:rsid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sz w:val="24"/>
          <w:szCs w:val="24"/>
        </w:rPr>
      </w:pPr>
    </w:p>
    <w:p w14:paraId="5B5E8D8A" w14:textId="18C23D92"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Welcome to the second annual College Life Coaching Institute at Florida State University!  Our talented and dedicated College Life Coaches have designed this program to share their innovative model in an interactive environment.  Our goal is to provide you with the most personal and helpful experience possible.  Whether you are seeking to build a program or focusing on hands-on skills development, I am confident that you will come away with new ideas about how to foster student success on your campus.</w:t>
      </w:r>
    </w:p>
    <w:p w14:paraId="5568C7A4"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2FBFB69F"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It is exciting and fulfilling to support students through the new experience of university life.  Each student brings a unique story and set of experiences and reacts to the college transition in a distinctive way.  What it means to find community and flourish in an academic setting also varies from student to student and involves developing a range of new skills.</w:t>
      </w:r>
    </w:p>
    <w:p w14:paraId="68CDB5A5"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36BE6A83"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Since 2008, the Florida State University Advising First Center for College Life Coaching has worked to help students make the smoothest possible transition to the university setting, engage fully in their own personal and professional development, and overcome obstacles that may lead to dismissal or withdrawal from the university.</w:t>
      </w:r>
    </w:p>
    <w:p w14:paraId="4208E8D3"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6AD8BA32" w14:textId="395FCB1B"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To accomplish this, coaches must develop the expertise to establish a connection that empowers students to take their academic lives into their own hands.  The results of college life coaching here at Florida State University have been quite inspiring.  For the year 201</w:t>
      </w:r>
      <w:r w:rsidRPr="0041227E">
        <w:rPr>
          <w:rFonts w:ascii="Arial" w:eastAsia="Times New Roman" w:hAnsi="Arial" w:cs="Arial"/>
          <w:sz w:val="24"/>
          <w:szCs w:val="24"/>
        </w:rPr>
        <w:t>6-17</w:t>
      </w:r>
      <w:r w:rsidRPr="00FB5EFB">
        <w:rPr>
          <w:rFonts w:ascii="Arial" w:eastAsia="Times New Roman" w:hAnsi="Arial" w:cs="Arial"/>
          <w:sz w:val="24"/>
          <w:szCs w:val="24"/>
        </w:rPr>
        <w:t>, we saw an overall first-year retention rate of 9</w:t>
      </w:r>
      <w:r w:rsidRPr="0041227E">
        <w:rPr>
          <w:rFonts w:ascii="Arial" w:eastAsia="Times New Roman" w:hAnsi="Arial" w:cs="Arial"/>
          <w:sz w:val="24"/>
          <w:szCs w:val="24"/>
        </w:rPr>
        <w:t>2</w:t>
      </w:r>
      <w:r w:rsidRPr="00FB5EFB">
        <w:rPr>
          <w:rFonts w:ascii="Arial" w:eastAsia="Times New Roman" w:hAnsi="Arial" w:cs="Arial"/>
          <w:sz w:val="24"/>
          <w:szCs w:val="24"/>
        </w:rPr>
        <w:t>% in the populations selected to receive coaching services as well as a significant improvement in students’ satisfaction with their educational experience.</w:t>
      </w:r>
    </w:p>
    <w:p w14:paraId="176BFE50"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p>
    <w:p w14:paraId="2507F724" w14:textId="77777777" w:rsidR="00FB5EFB" w:rsidRPr="00FB5EFB" w:rsidRDefault="00FB5EFB" w:rsidP="0041227E">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both"/>
        <w:rPr>
          <w:rFonts w:ascii="Arial" w:eastAsia="Times New Roman" w:hAnsi="Arial" w:cs="Arial"/>
          <w:sz w:val="24"/>
          <w:szCs w:val="24"/>
        </w:rPr>
      </w:pPr>
      <w:r w:rsidRPr="00FB5EFB">
        <w:rPr>
          <w:rFonts w:ascii="Arial" w:eastAsia="Times New Roman" w:hAnsi="Arial" w:cs="Arial"/>
          <w:sz w:val="24"/>
          <w:szCs w:val="24"/>
        </w:rPr>
        <w:t>We are excited to share with you what we have learned, learn from your experiences, and strategize together about how best to help students make the most of their college experience.  Keeping students engaged, helping them make timely progress toward degree completion, and deepening their understanding of themselves and their world are common goals for all of us involved in higher education.  I trust that your participation in the Institute will help bring you closer to achieving these goals and will enhance your commitment to this important work.</w:t>
      </w:r>
    </w:p>
    <w:p w14:paraId="5F425059" w14:textId="77777777" w:rsidR="00FB5EFB" w:rsidRP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sz w:val="24"/>
          <w:szCs w:val="24"/>
        </w:rPr>
      </w:pPr>
    </w:p>
    <w:p w14:paraId="0E115DEC" w14:textId="22A20D5A" w:rsidR="00FB5EFB" w:rsidRP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color w:val="auto"/>
          <w:sz w:val="24"/>
          <w:szCs w:val="24"/>
        </w:rPr>
      </w:pPr>
      <w:r w:rsidRPr="0041227E">
        <w:rPr>
          <w:rFonts w:ascii="Arial" w:eastAsia="Times New Roman" w:hAnsi="Arial" w:cs="Arial"/>
          <w:color w:val="auto"/>
          <w:sz w:val="24"/>
          <w:szCs w:val="24"/>
        </w:rPr>
        <w:object w:dxaOrig="3975" w:dyaOrig="885" w14:anchorId="4215D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5pt;height:43.5pt" o:ole="">
            <v:imagedata r:id="rId8" o:title=""/>
          </v:shape>
          <o:OLEObject Type="Embed" ProgID="Imaging.Document" ShapeID="_x0000_i1025" DrawAspect="Content" ObjectID="_1588684148" r:id="rId9"/>
        </w:object>
      </w:r>
    </w:p>
    <w:p w14:paraId="4B4CD650" w14:textId="77777777" w:rsidR="00FB5EFB" w:rsidRP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color w:val="auto"/>
          <w:sz w:val="24"/>
          <w:szCs w:val="24"/>
        </w:rPr>
      </w:pPr>
    </w:p>
    <w:p w14:paraId="5DC6A203" w14:textId="77777777" w:rsidR="00FB5EFB" w:rsidRP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color w:val="auto"/>
          <w:sz w:val="24"/>
          <w:szCs w:val="24"/>
        </w:rPr>
      </w:pPr>
      <w:r w:rsidRPr="00FB5EFB">
        <w:rPr>
          <w:rFonts w:ascii="Arial" w:eastAsia="Times New Roman" w:hAnsi="Arial" w:cs="Arial"/>
          <w:color w:val="auto"/>
          <w:sz w:val="24"/>
          <w:szCs w:val="24"/>
        </w:rPr>
        <w:t>Dean of Undergraduate Studies</w:t>
      </w:r>
    </w:p>
    <w:p w14:paraId="28423CF6" w14:textId="77777777" w:rsidR="00FB5EFB" w:rsidRPr="00FB5EFB" w:rsidRDefault="00FB5EFB" w:rsidP="00FB5EFB">
      <w:pPr>
        <w:widowControl/>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Arial" w:eastAsia="Times New Roman" w:hAnsi="Arial" w:cs="Arial"/>
          <w:sz w:val="24"/>
          <w:szCs w:val="24"/>
        </w:rPr>
      </w:pPr>
      <w:r w:rsidRPr="00FB5EFB">
        <w:rPr>
          <w:rFonts w:ascii="Arial" w:eastAsia="Times New Roman" w:hAnsi="Arial" w:cs="Arial"/>
          <w:color w:val="auto"/>
          <w:sz w:val="24"/>
          <w:szCs w:val="24"/>
        </w:rPr>
        <w:t>Florida State University</w:t>
      </w:r>
    </w:p>
    <w:p w14:paraId="7E66CADE" w14:textId="163DC465" w:rsidR="00B10F6E" w:rsidRPr="0041227E" w:rsidRDefault="00B10F6E" w:rsidP="00FB5EFB">
      <w:pPr>
        <w:spacing w:after="0"/>
        <w:rPr>
          <w:rFonts w:ascii="Arial" w:hAnsi="Arial" w:cs="Arial"/>
          <w:b/>
        </w:rPr>
      </w:pPr>
    </w:p>
    <w:p w14:paraId="37196B17" w14:textId="3AF83062" w:rsidR="00111522" w:rsidRDefault="0041227E" w:rsidP="002F3A31">
      <w:pPr>
        <w:pStyle w:val="Header"/>
        <w:tabs>
          <w:tab w:val="left" w:pos="965"/>
        </w:tabs>
        <w:jc w:val="center"/>
        <w:rPr>
          <w:rFonts w:ascii="Arial" w:hAnsi="Arial" w:cs="Arial"/>
          <w:b/>
          <w:color w:val="auto"/>
          <w:sz w:val="28"/>
        </w:rPr>
      </w:pPr>
      <w:r>
        <w:rPr>
          <w:noProof/>
        </w:rPr>
        <w:drawing>
          <wp:anchor distT="182880" distB="0" distL="114300" distR="114300" simplePos="0" relativeHeight="251669504" behindDoc="1" locked="1" layoutInCell="1" allowOverlap="0" wp14:anchorId="5E64FC5C" wp14:editId="636E5BC3">
            <wp:simplePos x="0" y="0"/>
            <wp:positionH relativeFrom="margin">
              <wp:align>center</wp:align>
            </wp:positionH>
            <wp:positionV relativeFrom="page">
              <wp:posOffset>9288780</wp:posOffset>
            </wp:positionV>
            <wp:extent cx="5172075" cy="342900"/>
            <wp:effectExtent l="0" t="0" r="9525" b="0"/>
            <wp:wrapTopAndBottom/>
            <wp:docPr id="6" name="Picture 6"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0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1E3AE" w14:textId="58BD5FB6" w:rsidR="002F3A31" w:rsidRPr="00155B3F" w:rsidRDefault="00111522" w:rsidP="0041227E">
      <w:pPr>
        <w:spacing w:after="0"/>
        <w:jc w:val="center"/>
        <w:rPr>
          <w:rFonts w:ascii="Arial" w:hAnsi="Arial" w:cs="Arial"/>
          <w:b/>
          <w:color w:val="auto"/>
          <w:sz w:val="28"/>
        </w:rPr>
      </w:pPr>
      <w:r>
        <w:rPr>
          <w:rFonts w:ascii="Arial" w:hAnsi="Arial" w:cs="Arial"/>
          <w:b/>
          <w:color w:val="auto"/>
          <w:sz w:val="28"/>
        </w:rPr>
        <w:br w:type="page"/>
      </w:r>
      <w:r w:rsidR="002F3A31" w:rsidRPr="0041227E">
        <w:rPr>
          <w:rFonts w:ascii="Arial" w:hAnsi="Arial" w:cs="Arial"/>
          <w:b/>
          <w:color w:val="auto"/>
          <w:sz w:val="32"/>
        </w:rPr>
        <w:lastRenderedPageBreak/>
        <w:t>2018 College Life Coaching Institute</w:t>
      </w:r>
    </w:p>
    <w:p w14:paraId="0909CAC2" w14:textId="1D2A6C1F" w:rsidR="002F3A31" w:rsidRPr="0041227E" w:rsidRDefault="002F3A31" w:rsidP="0041227E">
      <w:pPr>
        <w:pStyle w:val="Header"/>
        <w:tabs>
          <w:tab w:val="left" w:pos="965"/>
        </w:tabs>
        <w:jc w:val="center"/>
        <w:rPr>
          <w:rFonts w:ascii="Arial" w:hAnsi="Arial" w:cs="Arial"/>
          <w:color w:val="auto"/>
          <w:sz w:val="28"/>
        </w:rPr>
      </w:pPr>
      <w:r w:rsidRPr="0041227E">
        <w:rPr>
          <w:rFonts w:ascii="Arial" w:hAnsi="Arial" w:cs="Arial"/>
          <w:color w:val="auto"/>
          <w:sz w:val="28"/>
        </w:rPr>
        <w:t>Schedule at a Gla</w:t>
      </w:r>
      <w:r w:rsidR="001175AF" w:rsidRPr="0041227E">
        <w:rPr>
          <w:rFonts w:ascii="Arial" w:hAnsi="Arial" w:cs="Arial"/>
          <w:color w:val="auto"/>
          <w:sz w:val="28"/>
        </w:rPr>
        <w:t>n</w:t>
      </w:r>
      <w:r w:rsidRPr="0041227E">
        <w:rPr>
          <w:rFonts w:ascii="Arial" w:hAnsi="Arial" w:cs="Arial"/>
          <w:color w:val="auto"/>
          <w:sz w:val="28"/>
        </w:rPr>
        <w:t>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B888"/>
        <w:tblLook w:val="04A0" w:firstRow="1" w:lastRow="0" w:firstColumn="1" w:lastColumn="0" w:noHBand="0" w:noVBand="1"/>
      </w:tblPr>
      <w:tblGrid>
        <w:gridCol w:w="9350"/>
      </w:tblGrid>
      <w:tr w:rsidR="002F3A31" w14:paraId="788F27C0" w14:textId="77777777" w:rsidTr="007432F2">
        <w:tc>
          <w:tcPr>
            <w:tcW w:w="9350" w:type="dxa"/>
            <w:shd w:val="clear" w:color="auto" w:fill="CEB888"/>
          </w:tcPr>
          <w:p w14:paraId="349FFBE4" w14:textId="5B64600F" w:rsidR="002F3A31" w:rsidRPr="002F3A31" w:rsidRDefault="007432F2" w:rsidP="002F3A31">
            <w:pPr>
              <w:pStyle w:val="Header"/>
              <w:tabs>
                <w:tab w:val="left" w:pos="965"/>
              </w:tabs>
              <w:jc w:val="center"/>
              <w:rPr>
                <w:rFonts w:ascii="Arial" w:hAnsi="Arial" w:cs="Arial"/>
                <w:b/>
                <w:color w:val="FFFFFF" w:themeColor="background1"/>
                <w:sz w:val="24"/>
              </w:rPr>
            </w:pPr>
            <w:r w:rsidRPr="007432F2">
              <w:rPr>
                <w:rFonts w:ascii="Arial" w:hAnsi="Arial" w:cs="Arial"/>
                <w:b/>
                <w:sz w:val="36"/>
              </w:rPr>
              <w:t>Gold</w:t>
            </w:r>
            <w:r w:rsidR="002F3A31" w:rsidRPr="007432F2">
              <w:rPr>
                <w:rFonts w:ascii="Arial" w:hAnsi="Arial" w:cs="Arial"/>
                <w:b/>
                <w:sz w:val="36"/>
              </w:rPr>
              <w:t xml:space="preserve"> Track</w:t>
            </w:r>
          </w:p>
        </w:tc>
      </w:tr>
    </w:tbl>
    <w:p w14:paraId="3B1FF956" w14:textId="77777777" w:rsidR="002F3A31" w:rsidRDefault="002F3A31" w:rsidP="002F3A31">
      <w:pPr>
        <w:pStyle w:val="Header"/>
        <w:tabs>
          <w:tab w:val="left" w:pos="965"/>
        </w:tabs>
        <w:jc w:val="center"/>
        <w:rPr>
          <w:rFonts w:ascii="Arial" w:hAnsi="Arial" w:cs="Arial"/>
          <w:b/>
          <w:color w:val="auto"/>
          <w:sz w:val="24"/>
        </w:rPr>
      </w:pPr>
    </w:p>
    <w:p w14:paraId="36587223" w14:textId="16B7D432" w:rsidR="002F3A31" w:rsidRDefault="002F3A31" w:rsidP="002F3A31">
      <w:pPr>
        <w:pStyle w:val="Header"/>
        <w:tabs>
          <w:tab w:val="left" w:pos="965"/>
        </w:tabs>
        <w:rPr>
          <w:rFonts w:ascii="Arial" w:hAnsi="Arial" w:cs="Arial"/>
          <w:b/>
          <w:color w:val="auto"/>
          <w:sz w:val="24"/>
        </w:rPr>
      </w:pPr>
      <w:r>
        <w:rPr>
          <w:rFonts w:ascii="Arial" w:hAnsi="Arial" w:cs="Arial"/>
          <w:b/>
          <w:color w:val="auto"/>
          <w:sz w:val="24"/>
        </w:rPr>
        <w:t>Wednesday, June 6, 2018</w:t>
      </w:r>
    </w:p>
    <w:tbl>
      <w:tblPr>
        <w:tblStyle w:val="TableGrid"/>
        <w:tblW w:w="8844"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6199"/>
      </w:tblGrid>
      <w:tr w:rsidR="00530114" w14:paraId="1D1DDE17" w14:textId="77777777" w:rsidTr="79C7548D">
        <w:trPr>
          <w:trHeight w:val="364"/>
        </w:trPr>
        <w:tc>
          <w:tcPr>
            <w:tcW w:w="2645" w:type="dxa"/>
          </w:tcPr>
          <w:p w14:paraId="371BFBA0" w14:textId="738B5C7F" w:rsidR="00530114" w:rsidRPr="00530114" w:rsidRDefault="001175AF" w:rsidP="002F3A31">
            <w:pPr>
              <w:pStyle w:val="Header"/>
              <w:tabs>
                <w:tab w:val="left" w:pos="965"/>
              </w:tabs>
              <w:rPr>
                <w:rFonts w:ascii="Arial" w:hAnsi="Arial" w:cs="Arial"/>
                <w:sz w:val="24"/>
              </w:rPr>
            </w:pPr>
            <w:r w:rsidRPr="00530114">
              <w:rPr>
                <w:rFonts w:ascii="Arial" w:hAnsi="Arial" w:cs="Arial"/>
                <w:sz w:val="24"/>
              </w:rPr>
              <w:t>8:00</w:t>
            </w:r>
            <w:r>
              <w:rPr>
                <w:rFonts w:ascii="Arial" w:hAnsi="Arial" w:cs="Arial"/>
                <w:sz w:val="24"/>
              </w:rPr>
              <w:t xml:space="preserve"> </w:t>
            </w:r>
            <w:r w:rsidRPr="00530114">
              <w:rPr>
                <w:rFonts w:ascii="Arial" w:hAnsi="Arial" w:cs="Arial"/>
                <w:sz w:val="24"/>
              </w:rPr>
              <w:t>am-8:30</w:t>
            </w:r>
            <w:r>
              <w:rPr>
                <w:rFonts w:ascii="Arial" w:hAnsi="Arial" w:cs="Arial"/>
                <w:sz w:val="24"/>
              </w:rPr>
              <w:t xml:space="preserve"> </w:t>
            </w:r>
            <w:r w:rsidRPr="00530114">
              <w:rPr>
                <w:rFonts w:ascii="Arial" w:hAnsi="Arial" w:cs="Arial"/>
                <w:sz w:val="24"/>
              </w:rPr>
              <w:t>am</w:t>
            </w:r>
          </w:p>
        </w:tc>
        <w:tc>
          <w:tcPr>
            <w:tcW w:w="6199" w:type="dxa"/>
          </w:tcPr>
          <w:p w14:paraId="4790E7EA" w14:textId="48ACB2E9" w:rsidR="00530114" w:rsidRPr="00530114" w:rsidRDefault="00530114" w:rsidP="002F3A31">
            <w:pPr>
              <w:pStyle w:val="Header"/>
              <w:tabs>
                <w:tab w:val="left" w:pos="965"/>
              </w:tabs>
              <w:rPr>
                <w:rFonts w:ascii="Arial" w:hAnsi="Arial" w:cs="Arial"/>
                <w:sz w:val="24"/>
              </w:rPr>
            </w:pPr>
            <w:r w:rsidRPr="00530114">
              <w:rPr>
                <w:rFonts w:ascii="Arial" w:hAnsi="Arial" w:cs="Arial"/>
                <w:sz w:val="24"/>
              </w:rPr>
              <w:t>Shuttle Services</w:t>
            </w:r>
          </w:p>
        </w:tc>
      </w:tr>
      <w:tr w:rsidR="00530114" w14:paraId="0F796725" w14:textId="77777777" w:rsidTr="79C7548D">
        <w:trPr>
          <w:trHeight w:val="385"/>
        </w:trPr>
        <w:tc>
          <w:tcPr>
            <w:tcW w:w="2645" w:type="dxa"/>
          </w:tcPr>
          <w:p w14:paraId="1DDDE948" w14:textId="6F1C76D8" w:rsidR="00530114" w:rsidRPr="00530114" w:rsidRDefault="001175AF" w:rsidP="002F3A31">
            <w:pPr>
              <w:pStyle w:val="Header"/>
              <w:tabs>
                <w:tab w:val="left" w:pos="965"/>
              </w:tabs>
              <w:rPr>
                <w:rFonts w:ascii="Arial" w:hAnsi="Arial" w:cs="Arial"/>
                <w:sz w:val="24"/>
              </w:rPr>
            </w:pPr>
            <w:r>
              <w:rPr>
                <w:rFonts w:ascii="Arial" w:hAnsi="Arial" w:cs="Arial"/>
                <w:sz w:val="24"/>
              </w:rPr>
              <w:t>8:30 am-9:30 am</w:t>
            </w:r>
          </w:p>
        </w:tc>
        <w:tc>
          <w:tcPr>
            <w:tcW w:w="6199" w:type="dxa"/>
          </w:tcPr>
          <w:p w14:paraId="654B2939" w14:textId="3C20B6E0" w:rsidR="00530114" w:rsidRPr="00530114" w:rsidRDefault="00530114" w:rsidP="002F3A31">
            <w:pPr>
              <w:pStyle w:val="Header"/>
              <w:tabs>
                <w:tab w:val="left" w:pos="965"/>
              </w:tabs>
              <w:rPr>
                <w:rFonts w:ascii="Arial" w:hAnsi="Arial" w:cs="Arial"/>
                <w:sz w:val="24"/>
              </w:rPr>
            </w:pPr>
            <w:r>
              <w:rPr>
                <w:rFonts w:ascii="Arial" w:hAnsi="Arial" w:cs="Arial"/>
                <w:sz w:val="24"/>
              </w:rPr>
              <w:t>Check-in &amp; Breakfast</w:t>
            </w:r>
          </w:p>
        </w:tc>
      </w:tr>
      <w:tr w:rsidR="00530114" w14:paraId="2A24CB6E" w14:textId="77777777" w:rsidTr="79C7548D">
        <w:trPr>
          <w:trHeight w:val="364"/>
        </w:trPr>
        <w:tc>
          <w:tcPr>
            <w:tcW w:w="2645" w:type="dxa"/>
          </w:tcPr>
          <w:p w14:paraId="3F76BE73" w14:textId="449930B4" w:rsidR="00530114" w:rsidRPr="00530114" w:rsidRDefault="001175AF" w:rsidP="002F3A31">
            <w:pPr>
              <w:pStyle w:val="Header"/>
              <w:tabs>
                <w:tab w:val="left" w:pos="965"/>
              </w:tabs>
              <w:rPr>
                <w:rFonts w:ascii="Arial" w:hAnsi="Arial" w:cs="Arial"/>
                <w:sz w:val="24"/>
              </w:rPr>
            </w:pPr>
            <w:r>
              <w:rPr>
                <w:rFonts w:ascii="Arial" w:hAnsi="Arial" w:cs="Arial"/>
                <w:sz w:val="24"/>
              </w:rPr>
              <w:t>9:30 am-10:15 am</w:t>
            </w:r>
          </w:p>
        </w:tc>
        <w:tc>
          <w:tcPr>
            <w:tcW w:w="6199" w:type="dxa"/>
          </w:tcPr>
          <w:p w14:paraId="49750A9B" w14:textId="7BC4C99E" w:rsidR="00530114" w:rsidRPr="00530114" w:rsidRDefault="00530114" w:rsidP="002F3A31">
            <w:pPr>
              <w:pStyle w:val="Header"/>
              <w:tabs>
                <w:tab w:val="left" w:pos="965"/>
              </w:tabs>
              <w:rPr>
                <w:rFonts w:ascii="Arial" w:hAnsi="Arial" w:cs="Arial"/>
                <w:sz w:val="24"/>
              </w:rPr>
            </w:pPr>
            <w:r>
              <w:rPr>
                <w:rFonts w:ascii="Arial" w:hAnsi="Arial" w:cs="Arial"/>
                <w:sz w:val="24"/>
              </w:rPr>
              <w:t>Welcome &amp; Keynote Address</w:t>
            </w:r>
          </w:p>
        </w:tc>
      </w:tr>
      <w:tr w:rsidR="00530114" w14:paraId="692D73ED" w14:textId="77777777" w:rsidTr="79C7548D">
        <w:trPr>
          <w:trHeight w:val="385"/>
        </w:trPr>
        <w:tc>
          <w:tcPr>
            <w:tcW w:w="2645" w:type="dxa"/>
          </w:tcPr>
          <w:p w14:paraId="609CFCBF" w14:textId="1DA2D2EA" w:rsidR="00530114" w:rsidRPr="00530114" w:rsidRDefault="001175AF" w:rsidP="002F3A31">
            <w:pPr>
              <w:pStyle w:val="Header"/>
              <w:tabs>
                <w:tab w:val="left" w:pos="965"/>
              </w:tabs>
              <w:rPr>
                <w:rFonts w:ascii="Arial" w:hAnsi="Arial" w:cs="Arial"/>
                <w:sz w:val="24"/>
              </w:rPr>
            </w:pPr>
            <w:r>
              <w:rPr>
                <w:rFonts w:ascii="Arial" w:hAnsi="Arial" w:cs="Arial"/>
                <w:sz w:val="24"/>
              </w:rPr>
              <w:t>10:30 am-12:15 pm</w:t>
            </w:r>
          </w:p>
        </w:tc>
        <w:tc>
          <w:tcPr>
            <w:tcW w:w="6199" w:type="dxa"/>
          </w:tcPr>
          <w:p w14:paraId="019917AA" w14:textId="70A82B46" w:rsidR="00530114" w:rsidRPr="00530114" w:rsidRDefault="004A2941" w:rsidP="002F3A31">
            <w:pPr>
              <w:pStyle w:val="Header"/>
              <w:tabs>
                <w:tab w:val="left" w:pos="965"/>
              </w:tabs>
              <w:rPr>
                <w:rFonts w:ascii="Arial" w:hAnsi="Arial" w:cs="Arial"/>
                <w:sz w:val="24"/>
              </w:rPr>
            </w:pPr>
            <w:r>
              <w:rPr>
                <w:rFonts w:ascii="Arial" w:hAnsi="Arial" w:cs="Arial"/>
                <w:sz w:val="24"/>
              </w:rPr>
              <w:t>Session</w:t>
            </w:r>
          </w:p>
        </w:tc>
      </w:tr>
      <w:tr w:rsidR="00530114" w14:paraId="13E2AA0A" w14:textId="77777777" w:rsidTr="79C7548D">
        <w:trPr>
          <w:trHeight w:val="364"/>
        </w:trPr>
        <w:tc>
          <w:tcPr>
            <w:tcW w:w="2645" w:type="dxa"/>
          </w:tcPr>
          <w:p w14:paraId="0FC53A85" w14:textId="191855FC" w:rsidR="00530114" w:rsidRPr="00530114" w:rsidRDefault="001175AF" w:rsidP="002F3A31">
            <w:pPr>
              <w:pStyle w:val="Header"/>
              <w:tabs>
                <w:tab w:val="left" w:pos="965"/>
              </w:tabs>
              <w:rPr>
                <w:rFonts w:ascii="Arial" w:hAnsi="Arial" w:cs="Arial"/>
                <w:sz w:val="24"/>
              </w:rPr>
            </w:pPr>
            <w:r>
              <w:rPr>
                <w:rFonts w:ascii="Arial" w:hAnsi="Arial" w:cs="Arial"/>
                <w:sz w:val="24"/>
              </w:rPr>
              <w:t>12:30 pm-1:30 pm</w:t>
            </w:r>
          </w:p>
        </w:tc>
        <w:tc>
          <w:tcPr>
            <w:tcW w:w="6199" w:type="dxa"/>
          </w:tcPr>
          <w:p w14:paraId="1C62C314" w14:textId="5FA62B67" w:rsidR="00530114" w:rsidRPr="00530114" w:rsidRDefault="00530114" w:rsidP="002F3A31">
            <w:pPr>
              <w:pStyle w:val="Header"/>
              <w:tabs>
                <w:tab w:val="left" w:pos="965"/>
              </w:tabs>
              <w:rPr>
                <w:rFonts w:ascii="Arial" w:hAnsi="Arial" w:cs="Arial"/>
                <w:sz w:val="24"/>
              </w:rPr>
            </w:pPr>
            <w:r>
              <w:rPr>
                <w:rFonts w:ascii="Arial" w:hAnsi="Arial" w:cs="Arial"/>
                <w:sz w:val="24"/>
              </w:rPr>
              <w:t>Lunch</w:t>
            </w:r>
          </w:p>
        </w:tc>
      </w:tr>
      <w:tr w:rsidR="00530114" w14:paraId="324B63B4" w14:textId="77777777" w:rsidTr="79C7548D">
        <w:trPr>
          <w:trHeight w:val="364"/>
        </w:trPr>
        <w:tc>
          <w:tcPr>
            <w:tcW w:w="2645" w:type="dxa"/>
          </w:tcPr>
          <w:p w14:paraId="79A1F7F4" w14:textId="17C5C86C" w:rsidR="00530114" w:rsidRPr="00530114" w:rsidRDefault="001175AF" w:rsidP="002F3A31">
            <w:pPr>
              <w:pStyle w:val="Header"/>
              <w:tabs>
                <w:tab w:val="left" w:pos="965"/>
              </w:tabs>
              <w:rPr>
                <w:rFonts w:ascii="Arial" w:hAnsi="Arial" w:cs="Arial"/>
                <w:sz w:val="24"/>
              </w:rPr>
            </w:pPr>
            <w:r>
              <w:rPr>
                <w:rFonts w:ascii="Arial" w:hAnsi="Arial" w:cs="Arial"/>
                <w:sz w:val="24"/>
              </w:rPr>
              <w:t>1:45 pm-2:15 pm</w:t>
            </w:r>
          </w:p>
        </w:tc>
        <w:tc>
          <w:tcPr>
            <w:tcW w:w="6199" w:type="dxa"/>
          </w:tcPr>
          <w:p w14:paraId="55B23FEE" w14:textId="65C1DA97" w:rsidR="00530114" w:rsidRPr="00530114" w:rsidRDefault="79C7548D" w:rsidP="79C7548D">
            <w:pPr>
              <w:pStyle w:val="Header"/>
              <w:tabs>
                <w:tab w:val="left" w:pos="965"/>
              </w:tabs>
              <w:rPr>
                <w:rFonts w:ascii="Arial" w:hAnsi="Arial" w:cs="Arial"/>
                <w:sz w:val="24"/>
                <w:szCs w:val="24"/>
              </w:rPr>
            </w:pPr>
            <w:r w:rsidRPr="79C7548D">
              <w:rPr>
                <w:rFonts w:ascii="Arial" w:hAnsi="Arial" w:cs="Arial"/>
                <w:sz w:val="24"/>
                <w:szCs w:val="24"/>
              </w:rPr>
              <w:t>Building Tour or Team Builder</w:t>
            </w:r>
          </w:p>
        </w:tc>
      </w:tr>
      <w:tr w:rsidR="00530114" w14:paraId="52C14EE1" w14:textId="77777777" w:rsidTr="79C7548D">
        <w:trPr>
          <w:trHeight w:val="385"/>
        </w:trPr>
        <w:tc>
          <w:tcPr>
            <w:tcW w:w="2645" w:type="dxa"/>
          </w:tcPr>
          <w:p w14:paraId="1C3CFED5" w14:textId="7338F05C" w:rsidR="00530114" w:rsidRPr="00530114" w:rsidRDefault="001175AF" w:rsidP="002F3A31">
            <w:pPr>
              <w:pStyle w:val="Header"/>
              <w:tabs>
                <w:tab w:val="left" w:pos="965"/>
              </w:tabs>
              <w:rPr>
                <w:rFonts w:ascii="Arial" w:hAnsi="Arial" w:cs="Arial"/>
                <w:sz w:val="24"/>
              </w:rPr>
            </w:pPr>
            <w:r>
              <w:rPr>
                <w:rFonts w:ascii="Arial" w:hAnsi="Arial" w:cs="Arial"/>
                <w:sz w:val="24"/>
              </w:rPr>
              <w:t>2:30 pm-4:30 pm</w:t>
            </w:r>
          </w:p>
        </w:tc>
        <w:tc>
          <w:tcPr>
            <w:tcW w:w="6199" w:type="dxa"/>
          </w:tcPr>
          <w:p w14:paraId="6B08FC3B" w14:textId="246358AC" w:rsidR="00530114" w:rsidRDefault="004A2941" w:rsidP="002F3A31">
            <w:pPr>
              <w:pStyle w:val="Header"/>
              <w:tabs>
                <w:tab w:val="left" w:pos="965"/>
              </w:tabs>
              <w:rPr>
                <w:rFonts w:ascii="Arial" w:hAnsi="Arial" w:cs="Arial"/>
                <w:sz w:val="24"/>
              </w:rPr>
            </w:pPr>
            <w:r>
              <w:rPr>
                <w:rFonts w:ascii="Arial" w:hAnsi="Arial" w:cs="Arial"/>
                <w:sz w:val="24"/>
              </w:rPr>
              <w:t>Session</w:t>
            </w:r>
          </w:p>
        </w:tc>
      </w:tr>
      <w:tr w:rsidR="00530114" w14:paraId="58C275B4" w14:textId="77777777" w:rsidTr="79C7548D">
        <w:trPr>
          <w:trHeight w:val="364"/>
        </w:trPr>
        <w:tc>
          <w:tcPr>
            <w:tcW w:w="2645" w:type="dxa"/>
          </w:tcPr>
          <w:p w14:paraId="4001A9DC" w14:textId="5C590E61" w:rsidR="00530114" w:rsidRPr="00530114" w:rsidRDefault="001175AF" w:rsidP="002F3A31">
            <w:pPr>
              <w:pStyle w:val="Header"/>
              <w:tabs>
                <w:tab w:val="left" w:pos="965"/>
              </w:tabs>
              <w:rPr>
                <w:rFonts w:ascii="Arial" w:hAnsi="Arial" w:cs="Arial"/>
                <w:sz w:val="24"/>
              </w:rPr>
            </w:pPr>
            <w:r>
              <w:rPr>
                <w:rFonts w:ascii="Arial" w:hAnsi="Arial" w:cs="Arial"/>
                <w:sz w:val="24"/>
              </w:rPr>
              <w:t>4:30 pm-5:00 pm</w:t>
            </w:r>
          </w:p>
        </w:tc>
        <w:tc>
          <w:tcPr>
            <w:tcW w:w="6199" w:type="dxa"/>
          </w:tcPr>
          <w:p w14:paraId="1ADE2F1F" w14:textId="75CB9141" w:rsidR="00530114" w:rsidRDefault="00530114" w:rsidP="002F3A31">
            <w:pPr>
              <w:pStyle w:val="Header"/>
              <w:tabs>
                <w:tab w:val="left" w:pos="965"/>
              </w:tabs>
              <w:rPr>
                <w:rFonts w:ascii="Arial" w:hAnsi="Arial" w:cs="Arial"/>
                <w:sz w:val="24"/>
              </w:rPr>
            </w:pPr>
            <w:r>
              <w:rPr>
                <w:rFonts w:ascii="Arial" w:hAnsi="Arial" w:cs="Arial"/>
                <w:sz w:val="24"/>
              </w:rPr>
              <w:t>Shuttle Services</w:t>
            </w:r>
          </w:p>
        </w:tc>
      </w:tr>
      <w:tr w:rsidR="00530114" w14:paraId="51F6308F" w14:textId="77777777" w:rsidTr="79C7548D">
        <w:trPr>
          <w:trHeight w:val="385"/>
        </w:trPr>
        <w:tc>
          <w:tcPr>
            <w:tcW w:w="2645" w:type="dxa"/>
          </w:tcPr>
          <w:p w14:paraId="181E9167" w14:textId="3870E664" w:rsidR="00530114" w:rsidRPr="00530114" w:rsidRDefault="79C7548D" w:rsidP="79C7548D">
            <w:pPr>
              <w:pStyle w:val="Header"/>
              <w:tabs>
                <w:tab w:val="left" w:pos="965"/>
              </w:tabs>
              <w:rPr>
                <w:rFonts w:ascii="Arial" w:hAnsi="Arial" w:cs="Arial"/>
                <w:sz w:val="24"/>
                <w:szCs w:val="24"/>
              </w:rPr>
            </w:pPr>
            <w:r w:rsidRPr="79C7548D">
              <w:rPr>
                <w:rFonts w:ascii="Arial" w:hAnsi="Arial" w:cs="Arial"/>
                <w:sz w:val="24"/>
                <w:szCs w:val="24"/>
              </w:rPr>
              <w:t>5:30 pm</w:t>
            </w:r>
          </w:p>
        </w:tc>
        <w:tc>
          <w:tcPr>
            <w:tcW w:w="6199" w:type="dxa"/>
          </w:tcPr>
          <w:p w14:paraId="67BCD2F7" w14:textId="4EBD23D6" w:rsidR="00530114" w:rsidRDefault="00530114" w:rsidP="002F3A31">
            <w:pPr>
              <w:pStyle w:val="Header"/>
              <w:tabs>
                <w:tab w:val="left" w:pos="965"/>
              </w:tabs>
              <w:rPr>
                <w:rFonts w:ascii="Arial" w:hAnsi="Arial" w:cs="Arial"/>
                <w:sz w:val="24"/>
              </w:rPr>
            </w:pPr>
            <w:r>
              <w:rPr>
                <w:rFonts w:ascii="Arial" w:hAnsi="Arial" w:cs="Arial"/>
                <w:sz w:val="24"/>
              </w:rPr>
              <w:t>Networking at Madison Social (suggested)</w:t>
            </w:r>
          </w:p>
        </w:tc>
      </w:tr>
    </w:tbl>
    <w:p w14:paraId="2554505B" w14:textId="2E9B6826" w:rsidR="00530114" w:rsidRDefault="00530114" w:rsidP="002F3A31">
      <w:pPr>
        <w:pStyle w:val="Header"/>
        <w:tabs>
          <w:tab w:val="left" w:pos="965"/>
        </w:tabs>
        <w:rPr>
          <w:rFonts w:ascii="Arial" w:hAnsi="Arial" w:cs="Arial"/>
          <w:b/>
          <w:color w:val="auto"/>
          <w:sz w:val="24"/>
        </w:rPr>
      </w:pPr>
    </w:p>
    <w:p w14:paraId="1AF734AA" w14:textId="77777777" w:rsidR="00530114" w:rsidRDefault="00530114" w:rsidP="002F3A31">
      <w:pPr>
        <w:pStyle w:val="Header"/>
        <w:tabs>
          <w:tab w:val="left" w:pos="965"/>
        </w:tabs>
        <w:rPr>
          <w:rFonts w:ascii="Arial" w:hAnsi="Arial" w:cs="Arial"/>
          <w:b/>
          <w:color w:val="auto"/>
          <w:sz w:val="24"/>
        </w:rPr>
      </w:pPr>
    </w:p>
    <w:p w14:paraId="2EA1C28B" w14:textId="6C61568A" w:rsidR="002F3A31" w:rsidRDefault="002F3A31" w:rsidP="002F3A31">
      <w:pPr>
        <w:pStyle w:val="Header"/>
        <w:tabs>
          <w:tab w:val="left" w:pos="965"/>
        </w:tabs>
        <w:rPr>
          <w:rFonts w:ascii="Arial" w:hAnsi="Arial" w:cs="Arial"/>
          <w:b/>
          <w:color w:val="auto"/>
          <w:sz w:val="24"/>
        </w:rPr>
      </w:pPr>
      <w:r>
        <w:rPr>
          <w:rFonts w:ascii="Arial" w:hAnsi="Arial" w:cs="Arial"/>
          <w:b/>
          <w:color w:val="auto"/>
          <w:sz w:val="24"/>
        </w:rPr>
        <w:t>Thursday, June 7, 2018</w:t>
      </w:r>
    </w:p>
    <w:tbl>
      <w:tblPr>
        <w:tblStyle w:val="TableGrid"/>
        <w:tblW w:w="8844"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6199"/>
      </w:tblGrid>
      <w:tr w:rsidR="00530114" w14:paraId="640A12DD" w14:textId="77777777" w:rsidTr="004A2941">
        <w:trPr>
          <w:trHeight w:val="377"/>
        </w:trPr>
        <w:tc>
          <w:tcPr>
            <w:tcW w:w="2645" w:type="dxa"/>
          </w:tcPr>
          <w:p w14:paraId="102CCE47" w14:textId="568AAC95" w:rsidR="00530114" w:rsidRPr="00530114" w:rsidRDefault="001175AF" w:rsidP="00530114">
            <w:pPr>
              <w:pStyle w:val="Header"/>
              <w:tabs>
                <w:tab w:val="left" w:pos="965"/>
              </w:tabs>
              <w:rPr>
                <w:rFonts w:ascii="Arial" w:hAnsi="Arial" w:cs="Arial"/>
                <w:sz w:val="24"/>
              </w:rPr>
            </w:pPr>
            <w:r>
              <w:rPr>
                <w:rFonts w:ascii="Arial" w:hAnsi="Arial" w:cs="Arial"/>
                <w:sz w:val="24"/>
              </w:rPr>
              <w:t>8:30 am-9:00 am</w:t>
            </w:r>
          </w:p>
        </w:tc>
        <w:tc>
          <w:tcPr>
            <w:tcW w:w="6199" w:type="dxa"/>
          </w:tcPr>
          <w:p w14:paraId="21F235E3" w14:textId="12EF9BAE" w:rsidR="00530114" w:rsidRPr="00530114" w:rsidRDefault="00530114" w:rsidP="00530114">
            <w:pPr>
              <w:pStyle w:val="Header"/>
              <w:tabs>
                <w:tab w:val="left" w:pos="965"/>
              </w:tabs>
              <w:rPr>
                <w:rFonts w:ascii="Arial" w:hAnsi="Arial" w:cs="Arial"/>
                <w:sz w:val="24"/>
              </w:rPr>
            </w:pPr>
            <w:r>
              <w:rPr>
                <w:rFonts w:ascii="Arial" w:hAnsi="Arial" w:cs="Arial"/>
                <w:sz w:val="24"/>
              </w:rPr>
              <w:t>Shuttle Services</w:t>
            </w:r>
          </w:p>
        </w:tc>
      </w:tr>
      <w:tr w:rsidR="00530114" w14:paraId="04A2C68B" w14:textId="77777777" w:rsidTr="004A2941">
        <w:trPr>
          <w:trHeight w:val="398"/>
        </w:trPr>
        <w:tc>
          <w:tcPr>
            <w:tcW w:w="2645" w:type="dxa"/>
          </w:tcPr>
          <w:p w14:paraId="71829A79" w14:textId="3F64701E" w:rsidR="00530114" w:rsidRPr="00530114" w:rsidRDefault="001175AF" w:rsidP="00530114">
            <w:pPr>
              <w:pStyle w:val="Header"/>
              <w:tabs>
                <w:tab w:val="left" w:pos="965"/>
              </w:tabs>
              <w:rPr>
                <w:rFonts w:ascii="Arial" w:hAnsi="Arial" w:cs="Arial"/>
                <w:sz w:val="24"/>
              </w:rPr>
            </w:pPr>
            <w:r>
              <w:rPr>
                <w:rFonts w:ascii="Arial" w:hAnsi="Arial" w:cs="Arial"/>
                <w:sz w:val="24"/>
              </w:rPr>
              <w:t>9:00 am-11:00 am</w:t>
            </w:r>
          </w:p>
        </w:tc>
        <w:tc>
          <w:tcPr>
            <w:tcW w:w="6199" w:type="dxa"/>
          </w:tcPr>
          <w:p w14:paraId="3A6D0D44" w14:textId="68667449" w:rsidR="00530114" w:rsidRPr="00530114" w:rsidRDefault="004A2941" w:rsidP="00530114">
            <w:pPr>
              <w:pStyle w:val="Header"/>
              <w:tabs>
                <w:tab w:val="left" w:pos="965"/>
              </w:tabs>
              <w:rPr>
                <w:rFonts w:ascii="Arial" w:hAnsi="Arial" w:cs="Arial"/>
                <w:sz w:val="24"/>
              </w:rPr>
            </w:pPr>
            <w:r>
              <w:rPr>
                <w:rFonts w:ascii="Arial" w:hAnsi="Arial" w:cs="Arial"/>
                <w:sz w:val="24"/>
              </w:rPr>
              <w:t>Session</w:t>
            </w:r>
          </w:p>
        </w:tc>
      </w:tr>
      <w:tr w:rsidR="00530114" w14:paraId="499D2D80" w14:textId="77777777" w:rsidTr="004A2941">
        <w:trPr>
          <w:trHeight w:val="377"/>
        </w:trPr>
        <w:tc>
          <w:tcPr>
            <w:tcW w:w="2645" w:type="dxa"/>
          </w:tcPr>
          <w:p w14:paraId="73A777FE" w14:textId="0CB513A3" w:rsidR="00530114" w:rsidRPr="00530114" w:rsidRDefault="001175AF" w:rsidP="00530114">
            <w:pPr>
              <w:pStyle w:val="Header"/>
              <w:tabs>
                <w:tab w:val="left" w:pos="965"/>
              </w:tabs>
              <w:rPr>
                <w:rFonts w:ascii="Arial" w:hAnsi="Arial" w:cs="Arial"/>
                <w:sz w:val="24"/>
              </w:rPr>
            </w:pPr>
            <w:r>
              <w:rPr>
                <w:rFonts w:ascii="Arial" w:hAnsi="Arial" w:cs="Arial"/>
                <w:sz w:val="24"/>
              </w:rPr>
              <w:t>11:15 am-12:15 pm</w:t>
            </w:r>
          </w:p>
        </w:tc>
        <w:tc>
          <w:tcPr>
            <w:tcW w:w="6199" w:type="dxa"/>
          </w:tcPr>
          <w:p w14:paraId="7AB33FA2" w14:textId="627A9D81" w:rsidR="00530114" w:rsidRPr="00530114" w:rsidRDefault="00530114" w:rsidP="00530114">
            <w:pPr>
              <w:pStyle w:val="Header"/>
              <w:tabs>
                <w:tab w:val="left" w:pos="965"/>
              </w:tabs>
              <w:rPr>
                <w:rFonts w:ascii="Arial" w:hAnsi="Arial" w:cs="Arial"/>
                <w:sz w:val="24"/>
              </w:rPr>
            </w:pPr>
            <w:r>
              <w:rPr>
                <w:rFonts w:ascii="Arial" w:hAnsi="Arial" w:cs="Arial"/>
                <w:sz w:val="24"/>
              </w:rPr>
              <w:t>Concurrent Workshops</w:t>
            </w:r>
          </w:p>
        </w:tc>
      </w:tr>
      <w:tr w:rsidR="00530114" w14:paraId="66A0D117" w14:textId="77777777" w:rsidTr="004A2941">
        <w:trPr>
          <w:trHeight w:val="398"/>
        </w:trPr>
        <w:tc>
          <w:tcPr>
            <w:tcW w:w="2645" w:type="dxa"/>
          </w:tcPr>
          <w:p w14:paraId="2DE766E3" w14:textId="5BC2E444" w:rsidR="00530114" w:rsidRPr="00530114" w:rsidRDefault="001175AF" w:rsidP="00530114">
            <w:pPr>
              <w:pStyle w:val="Header"/>
              <w:tabs>
                <w:tab w:val="left" w:pos="965"/>
              </w:tabs>
              <w:rPr>
                <w:rFonts w:ascii="Arial" w:hAnsi="Arial" w:cs="Arial"/>
                <w:sz w:val="24"/>
              </w:rPr>
            </w:pPr>
            <w:r>
              <w:rPr>
                <w:rFonts w:ascii="Arial" w:hAnsi="Arial" w:cs="Arial"/>
                <w:sz w:val="24"/>
              </w:rPr>
              <w:t>12:30 pm-1:30 pm</w:t>
            </w:r>
          </w:p>
        </w:tc>
        <w:tc>
          <w:tcPr>
            <w:tcW w:w="6199" w:type="dxa"/>
          </w:tcPr>
          <w:p w14:paraId="2162CEB6" w14:textId="77777777" w:rsidR="00530114" w:rsidRPr="00530114" w:rsidRDefault="00530114" w:rsidP="00530114">
            <w:pPr>
              <w:pStyle w:val="Header"/>
              <w:tabs>
                <w:tab w:val="left" w:pos="965"/>
              </w:tabs>
              <w:rPr>
                <w:rFonts w:ascii="Arial" w:hAnsi="Arial" w:cs="Arial"/>
                <w:sz w:val="24"/>
              </w:rPr>
            </w:pPr>
            <w:r>
              <w:rPr>
                <w:rFonts w:ascii="Arial" w:hAnsi="Arial" w:cs="Arial"/>
                <w:sz w:val="24"/>
              </w:rPr>
              <w:t>Lunch</w:t>
            </w:r>
          </w:p>
        </w:tc>
      </w:tr>
      <w:tr w:rsidR="00530114" w14:paraId="75BE4D9F" w14:textId="77777777" w:rsidTr="004A2941">
        <w:trPr>
          <w:trHeight w:val="377"/>
        </w:trPr>
        <w:tc>
          <w:tcPr>
            <w:tcW w:w="2645" w:type="dxa"/>
          </w:tcPr>
          <w:p w14:paraId="4282494E" w14:textId="5251F416" w:rsidR="00530114" w:rsidRPr="00530114" w:rsidRDefault="001175AF" w:rsidP="00530114">
            <w:pPr>
              <w:pStyle w:val="Header"/>
              <w:tabs>
                <w:tab w:val="left" w:pos="965"/>
              </w:tabs>
              <w:rPr>
                <w:rFonts w:ascii="Arial" w:hAnsi="Arial" w:cs="Arial"/>
                <w:sz w:val="24"/>
              </w:rPr>
            </w:pPr>
            <w:r>
              <w:rPr>
                <w:rFonts w:ascii="Arial" w:hAnsi="Arial" w:cs="Arial"/>
                <w:sz w:val="24"/>
              </w:rPr>
              <w:t>1:45 pm-3:30 pm</w:t>
            </w:r>
          </w:p>
        </w:tc>
        <w:tc>
          <w:tcPr>
            <w:tcW w:w="6199" w:type="dxa"/>
          </w:tcPr>
          <w:p w14:paraId="1B430909" w14:textId="5A3D13E1" w:rsidR="00530114" w:rsidRPr="00530114" w:rsidRDefault="004A2941" w:rsidP="00530114">
            <w:pPr>
              <w:pStyle w:val="Header"/>
              <w:tabs>
                <w:tab w:val="left" w:pos="965"/>
              </w:tabs>
              <w:rPr>
                <w:rFonts w:ascii="Arial" w:hAnsi="Arial" w:cs="Arial"/>
                <w:sz w:val="24"/>
              </w:rPr>
            </w:pPr>
            <w:r>
              <w:rPr>
                <w:rFonts w:ascii="Arial" w:hAnsi="Arial" w:cs="Arial"/>
                <w:sz w:val="24"/>
              </w:rPr>
              <w:t>Session</w:t>
            </w:r>
          </w:p>
        </w:tc>
      </w:tr>
      <w:tr w:rsidR="00530114" w14:paraId="71CCB10C" w14:textId="77777777" w:rsidTr="004A2941">
        <w:trPr>
          <w:trHeight w:val="377"/>
        </w:trPr>
        <w:tc>
          <w:tcPr>
            <w:tcW w:w="2645" w:type="dxa"/>
          </w:tcPr>
          <w:p w14:paraId="20B4C52C" w14:textId="22F4A17C" w:rsidR="00530114" w:rsidRPr="00530114" w:rsidRDefault="001175AF" w:rsidP="00530114">
            <w:pPr>
              <w:pStyle w:val="Header"/>
              <w:tabs>
                <w:tab w:val="left" w:pos="965"/>
              </w:tabs>
              <w:rPr>
                <w:rFonts w:ascii="Arial" w:hAnsi="Arial" w:cs="Arial"/>
                <w:sz w:val="24"/>
              </w:rPr>
            </w:pPr>
            <w:r>
              <w:rPr>
                <w:rFonts w:ascii="Arial" w:hAnsi="Arial" w:cs="Arial"/>
                <w:sz w:val="24"/>
              </w:rPr>
              <w:t>3:45 pm-4:45 pm</w:t>
            </w:r>
          </w:p>
        </w:tc>
        <w:tc>
          <w:tcPr>
            <w:tcW w:w="6199" w:type="dxa"/>
          </w:tcPr>
          <w:p w14:paraId="51FCFEED" w14:textId="6FE0A395" w:rsidR="00530114" w:rsidRDefault="00530114" w:rsidP="00530114">
            <w:pPr>
              <w:pStyle w:val="Header"/>
              <w:tabs>
                <w:tab w:val="left" w:pos="965"/>
              </w:tabs>
              <w:rPr>
                <w:rFonts w:ascii="Arial" w:hAnsi="Arial" w:cs="Arial"/>
                <w:sz w:val="24"/>
              </w:rPr>
            </w:pPr>
            <w:r>
              <w:rPr>
                <w:rFonts w:ascii="Arial" w:hAnsi="Arial" w:cs="Arial"/>
                <w:sz w:val="24"/>
              </w:rPr>
              <w:t>Concurrent Workshops</w:t>
            </w:r>
          </w:p>
        </w:tc>
      </w:tr>
      <w:tr w:rsidR="00530114" w14:paraId="0F3DA2A5" w14:textId="77777777" w:rsidTr="004A2941">
        <w:trPr>
          <w:trHeight w:val="398"/>
        </w:trPr>
        <w:tc>
          <w:tcPr>
            <w:tcW w:w="2645" w:type="dxa"/>
          </w:tcPr>
          <w:p w14:paraId="54B1093A" w14:textId="0801BCDF" w:rsidR="00530114" w:rsidRPr="00530114" w:rsidRDefault="001175AF" w:rsidP="00530114">
            <w:pPr>
              <w:pStyle w:val="Header"/>
              <w:tabs>
                <w:tab w:val="left" w:pos="965"/>
              </w:tabs>
              <w:rPr>
                <w:rFonts w:ascii="Arial" w:hAnsi="Arial" w:cs="Arial"/>
                <w:sz w:val="24"/>
              </w:rPr>
            </w:pPr>
            <w:r>
              <w:rPr>
                <w:rFonts w:ascii="Arial" w:hAnsi="Arial" w:cs="Arial"/>
                <w:sz w:val="24"/>
              </w:rPr>
              <w:t>4:45 pm-5:15 pm</w:t>
            </w:r>
          </w:p>
        </w:tc>
        <w:tc>
          <w:tcPr>
            <w:tcW w:w="6199" w:type="dxa"/>
          </w:tcPr>
          <w:p w14:paraId="26BBD741" w14:textId="77777777" w:rsidR="00530114" w:rsidRDefault="00530114" w:rsidP="00530114">
            <w:pPr>
              <w:pStyle w:val="Header"/>
              <w:tabs>
                <w:tab w:val="left" w:pos="965"/>
              </w:tabs>
              <w:rPr>
                <w:rFonts w:ascii="Arial" w:hAnsi="Arial" w:cs="Arial"/>
                <w:sz w:val="24"/>
              </w:rPr>
            </w:pPr>
            <w:r>
              <w:rPr>
                <w:rFonts w:ascii="Arial" w:hAnsi="Arial" w:cs="Arial"/>
                <w:sz w:val="24"/>
              </w:rPr>
              <w:t>Shuttle Services</w:t>
            </w:r>
          </w:p>
        </w:tc>
      </w:tr>
    </w:tbl>
    <w:p w14:paraId="6D41D28F" w14:textId="11379D7B" w:rsidR="002F3A31" w:rsidRDefault="002F3A31" w:rsidP="002F3A31">
      <w:pPr>
        <w:pStyle w:val="Header"/>
        <w:tabs>
          <w:tab w:val="left" w:pos="965"/>
        </w:tabs>
        <w:rPr>
          <w:rFonts w:ascii="Arial" w:hAnsi="Arial" w:cs="Arial"/>
          <w:b/>
          <w:color w:val="auto"/>
          <w:sz w:val="24"/>
        </w:rPr>
      </w:pPr>
    </w:p>
    <w:p w14:paraId="1DA12FF5" w14:textId="3EFC0176" w:rsidR="002F3A31" w:rsidRDefault="002F3A31" w:rsidP="002F3A31">
      <w:pPr>
        <w:pStyle w:val="Header"/>
        <w:tabs>
          <w:tab w:val="left" w:pos="965"/>
        </w:tabs>
        <w:rPr>
          <w:rFonts w:ascii="Arial" w:hAnsi="Arial" w:cs="Arial"/>
          <w:b/>
          <w:color w:val="auto"/>
          <w:sz w:val="24"/>
        </w:rPr>
      </w:pPr>
      <w:r>
        <w:rPr>
          <w:rFonts w:ascii="Arial" w:hAnsi="Arial" w:cs="Arial"/>
          <w:b/>
          <w:color w:val="auto"/>
          <w:sz w:val="24"/>
        </w:rPr>
        <w:t>Friday, June 8, 2018</w:t>
      </w:r>
    </w:p>
    <w:tbl>
      <w:tblPr>
        <w:tblStyle w:val="TableGrid"/>
        <w:tblW w:w="8814"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6178"/>
      </w:tblGrid>
      <w:tr w:rsidR="00530114" w14:paraId="25E6F73C" w14:textId="77777777" w:rsidTr="004A2941">
        <w:trPr>
          <w:trHeight w:val="426"/>
        </w:trPr>
        <w:tc>
          <w:tcPr>
            <w:tcW w:w="2636" w:type="dxa"/>
          </w:tcPr>
          <w:p w14:paraId="72A78FC3" w14:textId="3A7306E6" w:rsidR="00530114" w:rsidRPr="00530114" w:rsidRDefault="001175AF" w:rsidP="00530114">
            <w:pPr>
              <w:pStyle w:val="Header"/>
              <w:tabs>
                <w:tab w:val="left" w:pos="965"/>
              </w:tabs>
              <w:rPr>
                <w:rFonts w:ascii="Arial" w:hAnsi="Arial" w:cs="Arial"/>
                <w:sz w:val="24"/>
              </w:rPr>
            </w:pPr>
            <w:r>
              <w:rPr>
                <w:rFonts w:ascii="Arial" w:hAnsi="Arial" w:cs="Arial"/>
                <w:sz w:val="24"/>
              </w:rPr>
              <w:t>8:30 am-9:00 am</w:t>
            </w:r>
          </w:p>
        </w:tc>
        <w:tc>
          <w:tcPr>
            <w:tcW w:w="6178" w:type="dxa"/>
          </w:tcPr>
          <w:p w14:paraId="21431770" w14:textId="77777777" w:rsidR="00530114" w:rsidRPr="00530114" w:rsidRDefault="00530114" w:rsidP="00530114">
            <w:pPr>
              <w:pStyle w:val="Header"/>
              <w:tabs>
                <w:tab w:val="left" w:pos="965"/>
              </w:tabs>
              <w:rPr>
                <w:rFonts w:ascii="Arial" w:hAnsi="Arial" w:cs="Arial"/>
                <w:sz w:val="24"/>
              </w:rPr>
            </w:pPr>
            <w:r>
              <w:rPr>
                <w:rFonts w:ascii="Arial" w:hAnsi="Arial" w:cs="Arial"/>
                <w:sz w:val="24"/>
              </w:rPr>
              <w:t>Shuttle Services</w:t>
            </w:r>
          </w:p>
        </w:tc>
      </w:tr>
      <w:tr w:rsidR="00530114" w14:paraId="3EFC5634" w14:textId="77777777" w:rsidTr="004A2941">
        <w:trPr>
          <w:trHeight w:val="426"/>
        </w:trPr>
        <w:tc>
          <w:tcPr>
            <w:tcW w:w="2636" w:type="dxa"/>
          </w:tcPr>
          <w:p w14:paraId="28A78094" w14:textId="090C49B7" w:rsidR="00530114" w:rsidRPr="00530114" w:rsidRDefault="001175AF" w:rsidP="00530114">
            <w:pPr>
              <w:pStyle w:val="Header"/>
              <w:tabs>
                <w:tab w:val="left" w:pos="965"/>
              </w:tabs>
              <w:rPr>
                <w:rFonts w:ascii="Arial" w:hAnsi="Arial" w:cs="Arial"/>
                <w:sz w:val="24"/>
              </w:rPr>
            </w:pPr>
            <w:r>
              <w:rPr>
                <w:rFonts w:ascii="Arial" w:hAnsi="Arial" w:cs="Arial"/>
                <w:sz w:val="24"/>
              </w:rPr>
              <w:t>9:00 am-10:00 am</w:t>
            </w:r>
          </w:p>
        </w:tc>
        <w:tc>
          <w:tcPr>
            <w:tcW w:w="6178" w:type="dxa"/>
          </w:tcPr>
          <w:p w14:paraId="3CFC880E" w14:textId="622DCDD3" w:rsidR="00530114" w:rsidRPr="00530114" w:rsidRDefault="00530114" w:rsidP="00530114">
            <w:pPr>
              <w:pStyle w:val="Header"/>
              <w:tabs>
                <w:tab w:val="left" w:pos="965"/>
              </w:tabs>
              <w:rPr>
                <w:rFonts w:ascii="Arial" w:hAnsi="Arial" w:cs="Arial"/>
                <w:sz w:val="24"/>
              </w:rPr>
            </w:pPr>
            <w:r>
              <w:rPr>
                <w:rFonts w:ascii="Arial" w:hAnsi="Arial" w:cs="Arial"/>
                <w:sz w:val="24"/>
              </w:rPr>
              <w:t>Session</w:t>
            </w:r>
          </w:p>
        </w:tc>
      </w:tr>
      <w:tr w:rsidR="00530114" w14:paraId="75B36D9A" w14:textId="77777777" w:rsidTr="004A2941">
        <w:trPr>
          <w:trHeight w:val="426"/>
        </w:trPr>
        <w:tc>
          <w:tcPr>
            <w:tcW w:w="2636" w:type="dxa"/>
          </w:tcPr>
          <w:p w14:paraId="7183EFEA" w14:textId="58ABA385" w:rsidR="00530114" w:rsidRPr="00530114" w:rsidRDefault="001175AF" w:rsidP="00530114">
            <w:pPr>
              <w:pStyle w:val="Header"/>
              <w:tabs>
                <w:tab w:val="left" w:pos="965"/>
              </w:tabs>
              <w:rPr>
                <w:rFonts w:ascii="Arial" w:hAnsi="Arial" w:cs="Arial"/>
                <w:sz w:val="24"/>
              </w:rPr>
            </w:pPr>
            <w:r>
              <w:rPr>
                <w:rFonts w:ascii="Arial" w:hAnsi="Arial" w:cs="Arial"/>
                <w:sz w:val="24"/>
              </w:rPr>
              <w:t>10:15 am-11:30 am</w:t>
            </w:r>
          </w:p>
        </w:tc>
        <w:tc>
          <w:tcPr>
            <w:tcW w:w="6178" w:type="dxa"/>
          </w:tcPr>
          <w:p w14:paraId="6D97DAD7" w14:textId="5CFA47F9" w:rsidR="00530114" w:rsidRPr="00530114" w:rsidRDefault="00530114" w:rsidP="00530114">
            <w:pPr>
              <w:pStyle w:val="Header"/>
              <w:tabs>
                <w:tab w:val="left" w:pos="965"/>
              </w:tabs>
              <w:rPr>
                <w:rFonts w:ascii="Arial" w:hAnsi="Arial" w:cs="Arial"/>
                <w:sz w:val="24"/>
              </w:rPr>
            </w:pPr>
            <w:r>
              <w:rPr>
                <w:rFonts w:ascii="Arial" w:hAnsi="Arial" w:cs="Arial"/>
                <w:sz w:val="24"/>
              </w:rPr>
              <w:t>Session</w:t>
            </w:r>
          </w:p>
        </w:tc>
      </w:tr>
      <w:tr w:rsidR="00530114" w14:paraId="204019E7" w14:textId="77777777" w:rsidTr="004A2941">
        <w:trPr>
          <w:trHeight w:val="426"/>
        </w:trPr>
        <w:tc>
          <w:tcPr>
            <w:tcW w:w="2636" w:type="dxa"/>
          </w:tcPr>
          <w:p w14:paraId="7F80A4C1" w14:textId="5421A8C4" w:rsidR="00530114" w:rsidRPr="00530114" w:rsidRDefault="001175AF" w:rsidP="00530114">
            <w:pPr>
              <w:pStyle w:val="Header"/>
              <w:tabs>
                <w:tab w:val="left" w:pos="965"/>
              </w:tabs>
              <w:rPr>
                <w:rFonts w:ascii="Arial" w:hAnsi="Arial" w:cs="Arial"/>
                <w:sz w:val="24"/>
              </w:rPr>
            </w:pPr>
            <w:r>
              <w:rPr>
                <w:rFonts w:ascii="Arial" w:hAnsi="Arial" w:cs="Arial"/>
                <w:sz w:val="24"/>
              </w:rPr>
              <w:t>11:30 am-12:00 pm</w:t>
            </w:r>
          </w:p>
        </w:tc>
        <w:tc>
          <w:tcPr>
            <w:tcW w:w="6178" w:type="dxa"/>
          </w:tcPr>
          <w:p w14:paraId="053D6B0A" w14:textId="29EB9969" w:rsidR="00530114" w:rsidRPr="00530114" w:rsidRDefault="00530114" w:rsidP="00530114">
            <w:pPr>
              <w:pStyle w:val="Header"/>
              <w:tabs>
                <w:tab w:val="left" w:pos="965"/>
              </w:tabs>
              <w:rPr>
                <w:rFonts w:ascii="Arial" w:hAnsi="Arial" w:cs="Arial"/>
                <w:sz w:val="24"/>
              </w:rPr>
            </w:pPr>
            <w:r>
              <w:rPr>
                <w:rFonts w:ascii="Arial" w:hAnsi="Arial" w:cs="Arial"/>
                <w:sz w:val="24"/>
              </w:rPr>
              <w:t>Closing Session</w:t>
            </w:r>
          </w:p>
        </w:tc>
      </w:tr>
      <w:tr w:rsidR="00530114" w14:paraId="19A80B3D" w14:textId="77777777" w:rsidTr="004A2941">
        <w:trPr>
          <w:trHeight w:val="426"/>
        </w:trPr>
        <w:tc>
          <w:tcPr>
            <w:tcW w:w="2636" w:type="dxa"/>
          </w:tcPr>
          <w:p w14:paraId="562E8065" w14:textId="108B2BD1" w:rsidR="00530114" w:rsidRPr="00530114" w:rsidRDefault="001175AF" w:rsidP="00530114">
            <w:pPr>
              <w:pStyle w:val="Header"/>
              <w:tabs>
                <w:tab w:val="left" w:pos="965"/>
              </w:tabs>
              <w:rPr>
                <w:rFonts w:ascii="Arial" w:hAnsi="Arial" w:cs="Arial"/>
                <w:sz w:val="24"/>
              </w:rPr>
            </w:pPr>
            <w:r>
              <w:rPr>
                <w:rFonts w:ascii="Arial" w:hAnsi="Arial" w:cs="Arial"/>
                <w:sz w:val="24"/>
              </w:rPr>
              <w:t>12:00 pm-12:30 pm</w:t>
            </w:r>
          </w:p>
        </w:tc>
        <w:tc>
          <w:tcPr>
            <w:tcW w:w="6178" w:type="dxa"/>
          </w:tcPr>
          <w:p w14:paraId="5100757D" w14:textId="050E681B" w:rsidR="00530114" w:rsidRPr="00530114" w:rsidRDefault="00530114" w:rsidP="00530114">
            <w:pPr>
              <w:pStyle w:val="Header"/>
              <w:tabs>
                <w:tab w:val="left" w:pos="965"/>
              </w:tabs>
              <w:rPr>
                <w:rFonts w:ascii="Arial" w:hAnsi="Arial" w:cs="Arial"/>
                <w:sz w:val="24"/>
              </w:rPr>
            </w:pPr>
            <w:r>
              <w:rPr>
                <w:rFonts w:ascii="Arial" w:hAnsi="Arial" w:cs="Arial"/>
                <w:sz w:val="24"/>
              </w:rPr>
              <w:t>Shuttle Services</w:t>
            </w:r>
          </w:p>
        </w:tc>
      </w:tr>
    </w:tbl>
    <w:p w14:paraId="2D00418E" w14:textId="77777777" w:rsidR="002F3A31" w:rsidRPr="00155B3F" w:rsidRDefault="002F3A31" w:rsidP="00530114">
      <w:pPr>
        <w:pStyle w:val="Header"/>
        <w:tabs>
          <w:tab w:val="left" w:pos="965"/>
        </w:tabs>
        <w:rPr>
          <w:rFonts w:ascii="Arial" w:hAnsi="Arial" w:cs="Arial"/>
          <w:b/>
          <w:color w:val="auto"/>
          <w:sz w:val="24"/>
        </w:rPr>
      </w:pPr>
    </w:p>
    <w:p w14:paraId="34CCB1C8" w14:textId="2BCD1CE0" w:rsidR="002F3A31" w:rsidRDefault="002F3A31" w:rsidP="002F3A31">
      <w:pPr>
        <w:spacing w:after="0"/>
        <w:jc w:val="center"/>
        <w:rPr>
          <w:b/>
        </w:rPr>
      </w:pPr>
    </w:p>
    <w:p w14:paraId="76D98155" w14:textId="1143906B" w:rsidR="002F3A31" w:rsidRDefault="002F3A31">
      <w:pPr>
        <w:spacing w:after="0"/>
        <w:rPr>
          <w:b/>
        </w:rPr>
      </w:pPr>
    </w:p>
    <w:p w14:paraId="68081A22" w14:textId="19DF6C36" w:rsidR="002F3A31" w:rsidRDefault="002F3A31">
      <w:pPr>
        <w:spacing w:after="0"/>
        <w:rPr>
          <w:b/>
        </w:rPr>
      </w:pPr>
    </w:p>
    <w:p w14:paraId="2B470FA3" w14:textId="602FA6A5" w:rsidR="002F3A31" w:rsidRDefault="002F3A31">
      <w:pPr>
        <w:spacing w:after="0"/>
        <w:rPr>
          <w:b/>
        </w:rPr>
      </w:pPr>
    </w:p>
    <w:p w14:paraId="7C52C06E" w14:textId="68801330" w:rsidR="00777FB5" w:rsidRDefault="004D319A" w:rsidP="004D319A">
      <w:pPr>
        <w:jc w:val="center"/>
        <w:rPr>
          <w:b/>
        </w:rPr>
      </w:pPr>
      <w:r w:rsidRPr="00EA4C96">
        <w:rPr>
          <w:noProof/>
        </w:rPr>
        <w:lastRenderedPageBreak/>
        <w:drawing>
          <wp:anchor distT="0" distB="0" distL="114300" distR="114300" simplePos="0" relativeHeight="251653632" behindDoc="1" locked="0" layoutInCell="1" allowOverlap="1" wp14:anchorId="0DAD2769" wp14:editId="07D89DE0">
            <wp:simplePos x="0" y="0"/>
            <wp:positionH relativeFrom="column">
              <wp:posOffset>-333375</wp:posOffset>
            </wp:positionH>
            <wp:positionV relativeFrom="paragraph">
              <wp:posOffset>190500</wp:posOffset>
            </wp:positionV>
            <wp:extent cx="1819275" cy="1819275"/>
            <wp:effectExtent l="0" t="0" r="0" b="0"/>
            <wp:wrapTight wrapText="bothSides">
              <wp:wrapPolygon edited="0">
                <wp:start x="13118" y="3166"/>
                <wp:lineTo x="3393" y="4071"/>
                <wp:lineTo x="2262" y="4297"/>
                <wp:lineTo x="2488" y="8142"/>
                <wp:lineTo x="2714" y="10857"/>
                <wp:lineTo x="4976" y="14475"/>
                <wp:lineTo x="1809" y="16059"/>
                <wp:lineTo x="1809" y="17190"/>
                <wp:lineTo x="5881" y="18320"/>
                <wp:lineTo x="9273" y="18320"/>
                <wp:lineTo x="10630" y="17868"/>
                <wp:lineTo x="15606" y="15154"/>
                <wp:lineTo x="15832" y="14475"/>
                <wp:lineTo x="17642" y="10857"/>
                <wp:lineTo x="18094" y="7238"/>
                <wp:lineTo x="19904" y="5428"/>
                <wp:lineTo x="19225" y="3619"/>
                <wp:lineTo x="15154" y="3166"/>
                <wp:lineTo x="13118" y="3166"/>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Pr="00EA4C96">
        <w:rPr>
          <w:noProof/>
        </w:rPr>
        <mc:AlternateContent>
          <mc:Choice Requires="wps">
            <w:drawing>
              <wp:anchor distT="0" distB="0" distL="114300" distR="114300" simplePos="0" relativeHeight="251650560" behindDoc="0" locked="0" layoutInCell="1" allowOverlap="1" wp14:anchorId="6CF5BEAF" wp14:editId="50FE677B">
                <wp:simplePos x="0" y="0"/>
                <wp:positionH relativeFrom="margin">
                  <wp:align>center</wp:align>
                </wp:positionH>
                <wp:positionV relativeFrom="paragraph">
                  <wp:posOffset>732155</wp:posOffset>
                </wp:positionV>
                <wp:extent cx="3438525" cy="954107"/>
                <wp:effectExtent l="0" t="0" r="0" b="0"/>
                <wp:wrapNone/>
                <wp:docPr id="13" name="TextBox 5"/>
                <wp:cNvGraphicFramePr/>
                <a:graphic xmlns:a="http://schemas.openxmlformats.org/drawingml/2006/main">
                  <a:graphicData uri="http://schemas.microsoft.com/office/word/2010/wordprocessingShape">
                    <wps:wsp>
                      <wps:cNvSpPr txBox="1"/>
                      <wps:spPr>
                        <a:xfrm>
                          <a:off x="0" y="0"/>
                          <a:ext cx="3438525" cy="954107"/>
                        </a:xfrm>
                        <a:prstGeom prst="rect">
                          <a:avLst/>
                        </a:prstGeom>
                        <a:noFill/>
                      </wps:spPr>
                      <wps:txbx>
                        <w:txbxContent>
                          <w:p w14:paraId="460E6140" w14:textId="77777777" w:rsidR="00777FB5" w:rsidRPr="00EA4C96" w:rsidRDefault="00777FB5" w:rsidP="004D319A">
                            <w:pPr>
                              <w:pStyle w:val="NormalWeb"/>
                              <w:jc w:val="center"/>
                              <w:rPr>
                                <w:sz w:val="20"/>
                              </w:rPr>
                            </w:pPr>
                            <w:r w:rsidRPr="00EA4C96">
                              <w:rPr>
                                <w:rFonts w:asciiTheme="minorHAnsi" w:hAnsi="Calibri" w:cstheme="minorBidi"/>
                                <w:b/>
                                <w:bCs/>
                                <w:color w:val="000000" w:themeColor="text1"/>
                                <w:kern w:val="24"/>
                                <w:sz w:val="40"/>
                                <w:szCs w:val="48"/>
                              </w:rPr>
                              <w:t>Follow us!</w:t>
                            </w:r>
                          </w:p>
                          <w:p w14:paraId="30B5A865" w14:textId="77777777" w:rsidR="00777FB5" w:rsidRPr="00EA4C96" w:rsidRDefault="00777FB5" w:rsidP="004D319A">
                            <w:pPr>
                              <w:pStyle w:val="NormalWeb"/>
                              <w:jc w:val="center"/>
                              <w:rPr>
                                <w:sz w:val="20"/>
                              </w:rPr>
                            </w:pPr>
                            <w:r w:rsidRPr="00EA4C96">
                              <w:rPr>
                                <w:rFonts w:asciiTheme="minorHAnsi" w:hAnsi="Calibri" w:cstheme="minorBidi"/>
                                <w:color w:val="000000" w:themeColor="text1"/>
                                <w:kern w:val="24"/>
                                <w:szCs w:val="32"/>
                              </w:rPr>
                              <w:t xml:space="preserve">Twitter: </w:t>
                            </w:r>
                            <w:r>
                              <w:rPr>
                                <w:rFonts w:asciiTheme="minorHAnsi" w:hAnsi="Calibri" w:cstheme="minorBidi"/>
                                <w:color w:val="000000" w:themeColor="text1"/>
                                <w:kern w:val="24"/>
                                <w:szCs w:val="32"/>
                              </w:rPr>
                              <w:t>@</w:t>
                            </w:r>
                            <w:proofErr w:type="spellStart"/>
                            <w:r w:rsidRPr="00EA4C96">
                              <w:rPr>
                                <w:rFonts w:asciiTheme="minorHAnsi" w:hAnsi="Calibri" w:cstheme="minorBidi"/>
                                <w:color w:val="000000" w:themeColor="text1"/>
                                <w:kern w:val="24"/>
                                <w:szCs w:val="32"/>
                              </w:rPr>
                              <w:t>FSULifeCoaching</w:t>
                            </w:r>
                            <w:proofErr w:type="spellEnd"/>
                          </w:p>
                          <w:p w14:paraId="440A03DB" w14:textId="3C54B168" w:rsidR="00777FB5" w:rsidRPr="00EA4C96" w:rsidRDefault="00777FB5" w:rsidP="004D319A">
                            <w:pPr>
                              <w:pStyle w:val="NormalWeb"/>
                              <w:jc w:val="center"/>
                              <w:rPr>
                                <w:sz w:val="20"/>
                              </w:rPr>
                            </w:pPr>
                            <w:r w:rsidRPr="00EA4C96">
                              <w:rPr>
                                <w:rFonts w:asciiTheme="minorHAnsi" w:hAnsi="Calibri" w:cstheme="minorBidi"/>
                                <w:color w:val="000000" w:themeColor="text1"/>
                                <w:kern w:val="24"/>
                                <w:szCs w:val="32"/>
                              </w:rPr>
                              <w:t xml:space="preserve">Facebook: </w:t>
                            </w:r>
                            <w:r w:rsidRPr="00EA4C96">
                              <w:rPr>
                                <w:rFonts w:asciiTheme="minorHAnsi" w:hAnsi="Calibri" w:cstheme="minorBidi"/>
                                <w:color w:val="000000" w:themeColor="text1"/>
                                <w:kern w:val="24"/>
                                <w:sz w:val="20"/>
                              </w:rPr>
                              <w:t>FSU Advising First Center for College Life Coaching</w:t>
                            </w:r>
                          </w:p>
                        </w:txbxContent>
                      </wps:txbx>
                      <wps:bodyPr wrap="square" rtlCol="0">
                        <a:spAutoFit/>
                      </wps:bodyPr>
                    </wps:wsp>
                  </a:graphicData>
                </a:graphic>
                <wp14:sizeRelH relativeFrom="margin">
                  <wp14:pctWidth>0</wp14:pctWidth>
                </wp14:sizeRelH>
              </wp:anchor>
            </w:drawing>
          </mc:Choice>
          <mc:Fallback>
            <w:pict>
              <v:shapetype w14:anchorId="6CF5BEAF" id="_x0000_t202" coordsize="21600,21600" o:spt="202" path="m,l,21600r21600,l21600,xe">
                <v:stroke joinstyle="miter"/>
                <v:path gradientshapeok="t" o:connecttype="rect"/>
              </v:shapetype>
              <v:shape id="TextBox 5" o:spid="_x0000_s1026" type="#_x0000_t202" style="position:absolute;left:0;text-align:left;margin-left:0;margin-top:57.65pt;width:270.75pt;height:75.15pt;z-index:251650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" filled="f" stroked="f">
                <v:textbox style="mso-fit-shape-to-text:t">
                  <w:txbxContent>
                    <w:p w14:paraId="460E6140" w14:textId="77777777" w:rsidR="00777FB5" w:rsidRPr="00EA4C96" w:rsidRDefault="00777FB5" w:rsidP="004D319A">
                      <w:pPr>
                        <w:pStyle w:val="NormalWeb"/>
                        <w:jc w:val="center"/>
                        <w:rPr>
                          <w:sz w:val="20"/>
                        </w:rPr>
                      </w:pPr>
                      <w:r w:rsidRPr="00EA4C96">
                        <w:rPr>
                          <w:rFonts w:asciiTheme="minorHAnsi" w:hAnsi="Calibri" w:cstheme="minorBidi"/>
                          <w:b/>
                          <w:bCs/>
                          <w:color w:val="000000" w:themeColor="text1"/>
                          <w:kern w:val="24"/>
                          <w:sz w:val="40"/>
                          <w:szCs w:val="48"/>
                        </w:rPr>
                        <w:t>Follow us!</w:t>
                      </w:r>
                    </w:p>
                    <w:p w14:paraId="30B5A865" w14:textId="77777777" w:rsidR="00777FB5" w:rsidRPr="00EA4C96" w:rsidRDefault="00777FB5" w:rsidP="004D319A">
                      <w:pPr>
                        <w:pStyle w:val="NormalWeb"/>
                        <w:jc w:val="center"/>
                        <w:rPr>
                          <w:sz w:val="20"/>
                        </w:rPr>
                      </w:pPr>
                      <w:r w:rsidRPr="00EA4C96">
                        <w:rPr>
                          <w:rFonts w:asciiTheme="minorHAnsi" w:hAnsi="Calibri" w:cstheme="minorBidi"/>
                          <w:color w:val="000000" w:themeColor="text1"/>
                          <w:kern w:val="24"/>
                          <w:szCs w:val="32"/>
                        </w:rPr>
                        <w:t xml:space="preserve">Twitter: </w:t>
                      </w:r>
                      <w:r>
                        <w:rPr>
                          <w:rFonts w:asciiTheme="minorHAnsi" w:hAnsi="Calibri" w:cstheme="minorBidi"/>
                          <w:color w:val="000000" w:themeColor="text1"/>
                          <w:kern w:val="24"/>
                          <w:szCs w:val="32"/>
                        </w:rPr>
                        <w:t>@</w:t>
                      </w:r>
                      <w:proofErr w:type="spellStart"/>
                      <w:r w:rsidRPr="00EA4C96">
                        <w:rPr>
                          <w:rFonts w:asciiTheme="minorHAnsi" w:hAnsi="Calibri" w:cstheme="minorBidi"/>
                          <w:color w:val="000000" w:themeColor="text1"/>
                          <w:kern w:val="24"/>
                          <w:szCs w:val="32"/>
                        </w:rPr>
                        <w:t>FSULifeCoaching</w:t>
                      </w:r>
                      <w:proofErr w:type="spellEnd"/>
                    </w:p>
                    <w:p w14:paraId="440A03DB" w14:textId="3C54B168" w:rsidR="00777FB5" w:rsidRPr="00EA4C96" w:rsidRDefault="00777FB5" w:rsidP="004D319A">
                      <w:pPr>
                        <w:pStyle w:val="NormalWeb"/>
                        <w:jc w:val="center"/>
                        <w:rPr>
                          <w:sz w:val="20"/>
                        </w:rPr>
                      </w:pPr>
                      <w:r w:rsidRPr="00EA4C96">
                        <w:rPr>
                          <w:rFonts w:asciiTheme="minorHAnsi" w:hAnsi="Calibri" w:cstheme="minorBidi"/>
                          <w:color w:val="000000" w:themeColor="text1"/>
                          <w:kern w:val="24"/>
                          <w:szCs w:val="32"/>
                        </w:rPr>
                        <w:t xml:space="preserve">Facebook: </w:t>
                      </w:r>
                      <w:r w:rsidRPr="00EA4C96">
                        <w:rPr>
                          <w:rFonts w:asciiTheme="minorHAnsi" w:hAnsi="Calibri" w:cstheme="minorBidi"/>
                          <w:color w:val="000000" w:themeColor="text1"/>
                          <w:kern w:val="24"/>
                          <w:sz w:val="20"/>
                        </w:rPr>
                        <w:t>FSU Advising First Center for College Life Coaching</w:t>
                      </w:r>
                    </w:p>
                  </w:txbxContent>
                </v:textbox>
                <w10:wrap anchorx="margin"/>
              </v:shape>
            </w:pict>
          </mc:Fallback>
        </mc:AlternateContent>
      </w:r>
      <w:r w:rsidR="00777FB5">
        <w:rPr>
          <w:rFonts w:ascii="Arial" w:hAnsi="Arial" w:cs="Arial"/>
          <w:b/>
          <w:noProof/>
          <w:sz w:val="32"/>
        </w:rPr>
        <w:t>Social Media and WiFi Information</w:t>
      </w:r>
      <w:r w:rsidR="00777FB5" w:rsidRPr="00EA4C96">
        <w:rPr>
          <w:noProof/>
        </w:rPr>
        <mc:AlternateContent>
          <mc:Choice Requires="wps">
            <w:drawing>
              <wp:anchor distT="0" distB="0" distL="114300" distR="114300" simplePos="0" relativeHeight="251662848" behindDoc="0" locked="0" layoutInCell="1" allowOverlap="1" wp14:anchorId="5B6EF7E0" wp14:editId="4B284409">
                <wp:simplePos x="0" y="0"/>
                <wp:positionH relativeFrom="margin">
                  <wp:align>center</wp:align>
                </wp:positionH>
                <wp:positionV relativeFrom="paragraph">
                  <wp:posOffset>4714224</wp:posOffset>
                </wp:positionV>
                <wp:extent cx="3644900" cy="830580"/>
                <wp:effectExtent l="0" t="0" r="0" b="0"/>
                <wp:wrapNone/>
                <wp:docPr id="9" name="TextBox 8"/>
                <wp:cNvGraphicFramePr/>
                <a:graphic xmlns:a="http://schemas.openxmlformats.org/drawingml/2006/main">
                  <a:graphicData uri="http://schemas.microsoft.com/office/word/2010/wordprocessingShape">
                    <wps:wsp>
                      <wps:cNvSpPr txBox="1"/>
                      <wps:spPr>
                        <a:xfrm>
                          <a:off x="0" y="0"/>
                          <a:ext cx="3644900" cy="830580"/>
                        </a:xfrm>
                        <a:prstGeom prst="rect">
                          <a:avLst/>
                        </a:prstGeom>
                        <a:noFill/>
                      </wps:spPr>
                      <wps:txbx>
                        <w:txbxContent>
                          <w:p w14:paraId="4D30D03C" w14:textId="77777777" w:rsidR="00777FB5" w:rsidRPr="00EA4C96" w:rsidRDefault="00777FB5" w:rsidP="00777FB5">
                            <w:pPr>
                              <w:pStyle w:val="NormalWeb"/>
                              <w:jc w:val="center"/>
                              <w:rPr>
                                <w:sz w:val="20"/>
                              </w:rPr>
                            </w:pPr>
                            <w:r w:rsidRPr="00EA4C96">
                              <w:rPr>
                                <w:rFonts w:asciiTheme="minorHAnsi" w:hAnsi="Calibri" w:cstheme="minorBidi"/>
                                <w:b/>
                                <w:bCs/>
                                <w:i/>
                                <w:iCs/>
                                <w:color w:val="000000" w:themeColor="text1"/>
                                <w:kern w:val="24"/>
                                <w:sz w:val="40"/>
                                <w:szCs w:val="48"/>
                              </w:rPr>
                              <w:t>On your mark. Get set.</w:t>
                            </w:r>
                          </w:p>
                          <w:p w14:paraId="64B17B7D" w14:textId="77777777" w:rsidR="00777FB5" w:rsidRPr="00EA4C96" w:rsidRDefault="00777FB5" w:rsidP="00777FB5">
                            <w:pPr>
                              <w:pStyle w:val="NormalWeb"/>
                              <w:jc w:val="center"/>
                              <w:rPr>
                                <w:sz w:val="20"/>
                              </w:rPr>
                            </w:pPr>
                            <w:r w:rsidRPr="00EA4C96">
                              <w:rPr>
                                <w:rFonts w:asciiTheme="minorHAnsi" w:hAnsi="Calibri" w:cstheme="minorBidi"/>
                                <w:b/>
                                <w:bCs/>
                                <w:i/>
                                <w:iCs/>
                                <w:color w:val="000000" w:themeColor="text1"/>
                                <w:kern w:val="24"/>
                                <w:sz w:val="40"/>
                                <w:szCs w:val="48"/>
                              </w:rPr>
                              <w:t>CONNECT! To</w:t>
                            </w:r>
                            <w:r>
                              <w:rPr>
                                <w:rFonts w:asciiTheme="minorHAnsi" w:hAnsi="Calibri" w:cstheme="minorBidi"/>
                                <w:b/>
                                <w:bCs/>
                                <w:i/>
                                <w:iCs/>
                                <w:color w:val="000000" w:themeColor="text1"/>
                                <w:kern w:val="24"/>
                                <w:sz w:val="40"/>
                                <w:szCs w:val="48"/>
                              </w:rPr>
                              <w:t xml:space="preserve"> FSU’s</w:t>
                            </w:r>
                            <w:r w:rsidRPr="00EA4C96">
                              <w:rPr>
                                <w:rFonts w:asciiTheme="minorHAnsi" w:hAnsi="Calibri" w:cstheme="minorBidi"/>
                                <w:b/>
                                <w:bCs/>
                                <w:i/>
                                <w:iCs/>
                                <w:color w:val="000000" w:themeColor="text1"/>
                                <w:kern w:val="24"/>
                                <w:sz w:val="40"/>
                                <w:szCs w:val="48"/>
                              </w:rPr>
                              <w:t xml:space="preserve"> </w:t>
                            </w:r>
                            <w:proofErr w:type="spellStart"/>
                            <w:r w:rsidRPr="00EA4C96">
                              <w:rPr>
                                <w:rFonts w:asciiTheme="minorHAnsi" w:hAnsi="Calibri" w:cstheme="minorBidi"/>
                                <w:b/>
                                <w:bCs/>
                                <w:i/>
                                <w:iCs/>
                                <w:color w:val="000000" w:themeColor="text1"/>
                                <w:kern w:val="24"/>
                                <w:sz w:val="40"/>
                                <w:szCs w:val="48"/>
                              </w:rPr>
                              <w:t>WiFi</w:t>
                            </w:r>
                            <w:proofErr w:type="spellEnd"/>
                          </w:p>
                        </w:txbxContent>
                      </wps:txbx>
                      <wps:bodyPr wrap="square" rtlCol="0">
                        <a:spAutoFit/>
                      </wps:bodyPr>
                    </wps:wsp>
                  </a:graphicData>
                </a:graphic>
                <wp14:sizeRelH relativeFrom="margin">
                  <wp14:pctWidth>0</wp14:pctWidth>
                </wp14:sizeRelH>
              </wp:anchor>
            </w:drawing>
          </mc:Choice>
          <mc:Fallback>
            <w:pict>
              <v:shapetype w14:anchorId="5B6EF7E0" id="_x0000_t202" coordsize="21600,21600" o:spt="202" path="m,l,21600r21600,l21600,xe">
                <v:stroke joinstyle="miter"/>
                <v:path gradientshapeok="t" o:connecttype="rect"/>
              </v:shapetype>
              <v:shape id="TextBox 8" o:spid="_x0000_s1026" type="#_x0000_t202" style="position:absolute;margin-left:0;margin-top:371.2pt;width:287pt;height:65.4pt;z-index:251662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" filled="f" stroked="f">
                <v:textbox style="mso-fit-shape-to-text:t">
                  <w:txbxContent>
                    <w:p w14:paraId="4D30D03C" w14:textId="77777777" w:rsidR="00777FB5" w:rsidRPr="00EA4C96" w:rsidRDefault="00777FB5" w:rsidP="00777FB5">
                      <w:pPr>
                        <w:pStyle w:val="NormalWeb"/>
                        <w:jc w:val="center"/>
                        <w:rPr>
                          <w:sz w:val="20"/>
                        </w:rPr>
                      </w:pPr>
                      <w:r w:rsidRPr="00EA4C96">
                        <w:rPr>
                          <w:rFonts w:asciiTheme="minorHAnsi" w:hAnsi="Calibri" w:cstheme="minorBidi"/>
                          <w:b/>
                          <w:bCs/>
                          <w:i/>
                          <w:iCs/>
                          <w:color w:val="000000" w:themeColor="text1"/>
                          <w:kern w:val="24"/>
                          <w:sz w:val="40"/>
                          <w:szCs w:val="48"/>
                        </w:rPr>
                        <w:t>On your mark. Get set.</w:t>
                      </w:r>
                    </w:p>
                    <w:p w14:paraId="64B17B7D" w14:textId="77777777" w:rsidR="00777FB5" w:rsidRPr="00EA4C96" w:rsidRDefault="00777FB5" w:rsidP="00777FB5">
                      <w:pPr>
                        <w:pStyle w:val="NormalWeb"/>
                        <w:jc w:val="center"/>
                        <w:rPr>
                          <w:sz w:val="20"/>
                        </w:rPr>
                      </w:pPr>
                      <w:r w:rsidRPr="00EA4C96">
                        <w:rPr>
                          <w:rFonts w:asciiTheme="minorHAnsi" w:hAnsi="Calibri" w:cstheme="minorBidi"/>
                          <w:b/>
                          <w:bCs/>
                          <w:i/>
                          <w:iCs/>
                          <w:color w:val="000000" w:themeColor="text1"/>
                          <w:kern w:val="24"/>
                          <w:sz w:val="40"/>
                          <w:szCs w:val="48"/>
                        </w:rPr>
                        <w:t>CONNECT! To</w:t>
                      </w:r>
                      <w:r>
                        <w:rPr>
                          <w:rFonts w:asciiTheme="minorHAnsi" w:hAnsi="Calibri" w:cstheme="minorBidi"/>
                          <w:b/>
                          <w:bCs/>
                          <w:i/>
                          <w:iCs/>
                          <w:color w:val="000000" w:themeColor="text1"/>
                          <w:kern w:val="24"/>
                          <w:sz w:val="40"/>
                          <w:szCs w:val="48"/>
                        </w:rPr>
                        <w:t xml:space="preserve"> FSU’s</w:t>
                      </w:r>
                      <w:r w:rsidRPr="00EA4C96">
                        <w:rPr>
                          <w:rFonts w:asciiTheme="minorHAnsi" w:hAnsi="Calibri" w:cstheme="minorBidi"/>
                          <w:b/>
                          <w:bCs/>
                          <w:i/>
                          <w:iCs/>
                          <w:color w:val="000000" w:themeColor="text1"/>
                          <w:kern w:val="24"/>
                          <w:sz w:val="40"/>
                          <w:szCs w:val="48"/>
                        </w:rPr>
                        <w:t xml:space="preserve"> WiFi</w:t>
                      </w:r>
                    </w:p>
                  </w:txbxContent>
                </v:textbox>
                <w10:wrap anchorx="margin"/>
              </v:shape>
            </w:pict>
          </mc:Fallback>
        </mc:AlternateContent>
      </w:r>
      <w:r w:rsidR="00777FB5" w:rsidRPr="00EA4C96">
        <w:rPr>
          <w:rFonts w:ascii="Arial" w:hAnsi="Arial" w:cs="Arial"/>
          <w:b/>
          <w:noProof/>
          <w:sz w:val="32"/>
        </w:rPr>
        <mc:AlternateContent>
          <mc:Choice Requires="wps">
            <w:drawing>
              <wp:anchor distT="0" distB="0" distL="114300" distR="114300" simplePos="0" relativeHeight="251665920" behindDoc="0" locked="0" layoutInCell="1" allowOverlap="1" wp14:anchorId="62C6EA2E" wp14:editId="0412C98C">
                <wp:simplePos x="0" y="0"/>
                <wp:positionH relativeFrom="margin">
                  <wp:align>left</wp:align>
                </wp:positionH>
                <wp:positionV relativeFrom="paragraph">
                  <wp:posOffset>5811702</wp:posOffset>
                </wp:positionV>
                <wp:extent cx="5941695" cy="2308324"/>
                <wp:effectExtent l="0" t="0" r="0" b="0"/>
                <wp:wrapNone/>
                <wp:docPr id="10" name="TextBox 9"/>
                <wp:cNvGraphicFramePr/>
                <a:graphic xmlns:a="http://schemas.openxmlformats.org/drawingml/2006/main">
                  <a:graphicData uri="http://schemas.microsoft.com/office/word/2010/wordprocessingShape">
                    <wps:wsp>
                      <wps:cNvSpPr txBox="1"/>
                      <wps:spPr>
                        <a:xfrm>
                          <a:off x="0" y="0"/>
                          <a:ext cx="5941695" cy="2308324"/>
                        </a:xfrm>
                        <a:prstGeom prst="rect">
                          <a:avLst/>
                        </a:prstGeom>
                        <a:noFill/>
                      </wps:spPr>
                      <wps:txbx>
                        <w:txbxContent>
                          <w:p w14:paraId="07DB679E" w14:textId="77777777" w:rsidR="00777FB5" w:rsidRPr="00EA4C96" w:rsidRDefault="00777FB5" w:rsidP="00777FB5">
                            <w:pPr>
                              <w:pStyle w:val="NormalWeb"/>
                              <w:rPr>
                                <w:sz w:val="20"/>
                              </w:rPr>
                            </w:pPr>
                            <w:r w:rsidRPr="00EA4C96">
                              <w:rPr>
                                <w:rFonts w:asciiTheme="minorHAnsi" w:hAnsi="Calibri" w:cstheme="minorBidi"/>
                                <w:color w:val="000000" w:themeColor="text1"/>
                                <w:kern w:val="24"/>
                                <w:sz w:val="28"/>
                                <w:szCs w:val="36"/>
                                <w:u w:val="single"/>
                              </w:rPr>
                              <w:t xml:space="preserve">Quick Steps to </w:t>
                            </w:r>
                            <w:proofErr w:type="gramStart"/>
                            <w:r>
                              <w:rPr>
                                <w:rFonts w:asciiTheme="minorHAnsi" w:hAnsi="Calibri" w:cstheme="minorBidi"/>
                                <w:color w:val="000000" w:themeColor="text1"/>
                                <w:kern w:val="24"/>
                                <w:sz w:val="28"/>
                                <w:szCs w:val="36"/>
                                <w:u w:val="single"/>
                              </w:rPr>
                              <w:t>CONNECT!</w:t>
                            </w:r>
                            <w:r w:rsidRPr="00EA4C96">
                              <w:rPr>
                                <w:rFonts w:asciiTheme="minorHAnsi" w:hAnsi="Calibri" w:cstheme="minorBidi"/>
                                <w:color w:val="000000" w:themeColor="text1"/>
                                <w:kern w:val="24"/>
                                <w:sz w:val="28"/>
                                <w:szCs w:val="36"/>
                                <w:u w:val="single"/>
                              </w:rPr>
                              <w:t>:</w:t>
                            </w:r>
                            <w:proofErr w:type="gramEnd"/>
                          </w:p>
                          <w:p w14:paraId="0722DFE2"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 xml:space="preserve">Turn on your </w:t>
                            </w:r>
                            <w:proofErr w:type="spellStart"/>
                            <w:r w:rsidRPr="00EA4C96">
                              <w:rPr>
                                <w:rFonts w:hAnsi="Calibri"/>
                                <w:color w:val="000000" w:themeColor="text1"/>
                                <w:kern w:val="24"/>
                                <w:sz w:val="28"/>
                                <w:szCs w:val="36"/>
                              </w:rPr>
                              <w:t>WiFi</w:t>
                            </w:r>
                            <w:proofErr w:type="spellEnd"/>
                            <w:r w:rsidRPr="00EA4C96">
                              <w:rPr>
                                <w:rFonts w:hAnsi="Calibri"/>
                                <w:color w:val="000000" w:themeColor="text1"/>
                                <w:kern w:val="24"/>
                                <w:sz w:val="28"/>
                                <w:szCs w:val="36"/>
                              </w:rPr>
                              <w:t xml:space="preserve"> and select “</w:t>
                            </w:r>
                            <w:proofErr w:type="spellStart"/>
                            <w:r w:rsidRPr="00EA4C96">
                              <w:rPr>
                                <w:rFonts w:hAnsi="Calibri"/>
                                <w:color w:val="000000" w:themeColor="text1"/>
                                <w:kern w:val="24"/>
                                <w:sz w:val="28"/>
                                <w:szCs w:val="36"/>
                              </w:rPr>
                              <w:t>FSUGuest</w:t>
                            </w:r>
                            <w:proofErr w:type="spellEnd"/>
                            <w:r>
                              <w:rPr>
                                <w:rFonts w:hAnsi="Calibri"/>
                                <w:color w:val="000000" w:themeColor="text1"/>
                                <w:kern w:val="24"/>
                                <w:sz w:val="28"/>
                                <w:szCs w:val="36"/>
                              </w:rPr>
                              <w:t>.</w:t>
                            </w:r>
                            <w:r w:rsidRPr="00EA4C96">
                              <w:rPr>
                                <w:rFonts w:hAnsi="Calibri"/>
                                <w:color w:val="000000" w:themeColor="text1"/>
                                <w:kern w:val="24"/>
                                <w:sz w:val="28"/>
                                <w:szCs w:val="36"/>
                              </w:rPr>
                              <w:t>”</w:t>
                            </w:r>
                          </w:p>
                          <w:p w14:paraId="5FF39F84"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Open your browser</w:t>
                            </w:r>
                            <w:r>
                              <w:rPr>
                                <w:rFonts w:hAnsi="Calibri"/>
                                <w:color w:val="000000" w:themeColor="text1"/>
                                <w:kern w:val="24"/>
                                <w:sz w:val="28"/>
                                <w:szCs w:val="36"/>
                              </w:rPr>
                              <w:t xml:space="preserve"> and</w:t>
                            </w:r>
                            <w:r w:rsidRPr="00EA4C96">
                              <w:rPr>
                                <w:rFonts w:hAnsi="Calibri"/>
                                <w:color w:val="000000" w:themeColor="text1"/>
                                <w:kern w:val="24"/>
                                <w:sz w:val="28"/>
                                <w:szCs w:val="36"/>
                              </w:rPr>
                              <w:t xml:space="preserve"> click “Guest Registration</w:t>
                            </w:r>
                            <w:r>
                              <w:rPr>
                                <w:rFonts w:hAnsi="Calibri"/>
                                <w:color w:val="000000" w:themeColor="text1"/>
                                <w:kern w:val="24"/>
                                <w:sz w:val="28"/>
                                <w:szCs w:val="36"/>
                              </w:rPr>
                              <w:t>.</w:t>
                            </w:r>
                            <w:r w:rsidRPr="00EA4C96">
                              <w:rPr>
                                <w:rFonts w:hAnsi="Calibri"/>
                                <w:color w:val="000000" w:themeColor="text1"/>
                                <w:kern w:val="24"/>
                                <w:sz w:val="28"/>
                                <w:szCs w:val="36"/>
                              </w:rPr>
                              <w:t>”</w:t>
                            </w:r>
                          </w:p>
                          <w:p w14:paraId="203B708F"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your cell phone number and carrier</w:t>
                            </w:r>
                            <w:r>
                              <w:rPr>
                                <w:rFonts w:hAnsi="Calibri"/>
                                <w:color w:val="000000" w:themeColor="text1"/>
                                <w:kern w:val="24"/>
                                <w:sz w:val="28"/>
                                <w:szCs w:val="36"/>
                              </w:rPr>
                              <w:t>.</w:t>
                            </w:r>
                          </w:p>
                          <w:p w14:paraId="2359DD1E"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“Register</w:t>
                            </w:r>
                            <w:r>
                              <w:rPr>
                                <w:rFonts w:hAnsi="Calibri"/>
                                <w:color w:val="000000" w:themeColor="text1"/>
                                <w:kern w:val="24"/>
                                <w:sz w:val="28"/>
                                <w:szCs w:val="36"/>
                              </w:rPr>
                              <w:t>.</w:t>
                            </w:r>
                            <w:r w:rsidRPr="00EA4C96">
                              <w:rPr>
                                <w:rFonts w:hAnsi="Calibri"/>
                                <w:color w:val="000000" w:themeColor="text1"/>
                                <w:kern w:val="24"/>
                                <w:sz w:val="28"/>
                                <w:szCs w:val="36"/>
                              </w:rPr>
                              <w:t>”</w:t>
                            </w:r>
                          </w:p>
                          <w:p w14:paraId="49848018"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Check your cell phone for a text with a username and password</w:t>
                            </w:r>
                            <w:r>
                              <w:rPr>
                                <w:rFonts w:hAnsi="Calibri"/>
                                <w:color w:val="000000" w:themeColor="text1"/>
                                <w:kern w:val="24"/>
                                <w:sz w:val="28"/>
                                <w:szCs w:val="36"/>
                              </w:rPr>
                              <w:t>.</w:t>
                            </w:r>
                          </w:p>
                          <w:p w14:paraId="7B32FB65"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the username and password</w:t>
                            </w:r>
                            <w:r>
                              <w:rPr>
                                <w:rFonts w:hAnsi="Calibri"/>
                                <w:color w:val="000000" w:themeColor="text1"/>
                                <w:kern w:val="24"/>
                                <w:sz w:val="28"/>
                                <w:szCs w:val="36"/>
                              </w:rPr>
                              <w:t>.</w:t>
                            </w:r>
                          </w:p>
                          <w:p w14:paraId="6DE35A5C"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“Log In</w:t>
                            </w:r>
                            <w:r>
                              <w:rPr>
                                <w:rFonts w:hAnsi="Calibri"/>
                                <w:color w:val="000000" w:themeColor="text1"/>
                                <w:kern w:val="24"/>
                                <w:sz w:val="28"/>
                                <w:szCs w:val="36"/>
                              </w:rPr>
                              <w:t>.</w:t>
                            </w:r>
                            <w:r w:rsidRPr="00EA4C96">
                              <w:rPr>
                                <w:rFonts w:hAnsi="Calibri"/>
                                <w:color w:val="000000" w:themeColor="text1"/>
                                <w:kern w:val="24"/>
                                <w:sz w:val="28"/>
                                <w:szCs w:val="36"/>
                              </w:rPr>
                              <w:t>”</w:t>
                            </w:r>
                          </w:p>
                        </w:txbxContent>
                      </wps:txbx>
                      <wps:bodyPr wrap="square" rtlCol="0">
                        <a:spAutoFit/>
                      </wps:bodyPr>
                    </wps:wsp>
                  </a:graphicData>
                </a:graphic>
                <wp14:sizeRelH relativeFrom="margin">
                  <wp14:pctWidth>0</wp14:pctWidth>
                </wp14:sizeRelH>
              </wp:anchor>
            </w:drawing>
          </mc:Choice>
          <mc:Fallback>
            <w:pict>
              <v:shape w14:anchorId="62C6EA2E" id="TextBox 9" o:spid="_x0000_s1027" type="#_x0000_t202" style="position:absolute;margin-left:0;margin-top:457.6pt;width:467.85pt;height:181.75pt;z-index:2516659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" filled="f" stroked="f">
                <v:textbox style="mso-fit-shape-to-text:t">
                  <w:txbxContent>
                    <w:p w14:paraId="07DB679E" w14:textId="77777777" w:rsidR="00777FB5" w:rsidRPr="00EA4C96" w:rsidRDefault="00777FB5" w:rsidP="00777FB5">
                      <w:pPr>
                        <w:pStyle w:val="NormalWeb"/>
                        <w:rPr>
                          <w:sz w:val="20"/>
                        </w:rPr>
                      </w:pPr>
                      <w:r w:rsidRPr="00EA4C96">
                        <w:rPr>
                          <w:rFonts w:asciiTheme="minorHAnsi" w:hAnsi="Calibri" w:cstheme="minorBidi"/>
                          <w:color w:val="000000" w:themeColor="text1"/>
                          <w:kern w:val="24"/>
                          <w:sz w:val="28"/>
                          <w:szCs w:val="36"/>
                          <w:u w:val="single"/>
                        </w:rPr>
                        <w:t xml:space="preserve">Quick Steps to </w:t>
                      </w:r>
                      <w:r>
                        <w:rPr>
                          <w:rFonts w:asciiTheme="minorHAnsi" w:hAnsi="Calibri" w:cstheme="minorBidi"/>
                          <w:color w:val="000000" w:themeColor="text1"/>
                          <w:kern w:val="24"/>
                          <w:sz w:val="28"/>
                          <w:szCs w:val="36"/>
                          <w:u w:val="single"/>
                        </w:rPr>
                        <w:t>CONNECT!</w:t>
                      </w:r>
                      <w:r w:rsidRPr="00EA4C96">
                        <w:rPr>
                          <w:rFonts w:asciiTheme="minorHAnsi" w:hAnsi="Calibri" w:cstheme="minorBidi"/>
                          <w:color w:val="000000" w:themeColor="text1"/>
                          <w:kern w:val="24"/>
                          <w:sz w:val="28"/>
                          <w:szCs w:val="36"/>
                          <w:u w:val="single"/>
                        </w:rPr>
                        <w:t>:</w:t>
                      </w:r>
                    </w:p>
                    <w:p w14:paraId="0722DFE2"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Turn on your WiFi and select “FSUGuest</w:t>
                      </w:r>
                      <w:r>
                        <w:rPr>
                          <w:rFonts w:hAnsi="Calibri"/>
                          <w:color w:val="000000" w:themeColor="text1"/>
                          <w:kern w:val="24"/>
                          <w:sz w:val="28"/>
                          <w:szCs w:val="36"/>
                        </w:rPr>
                        <w:t>.</w:t>
                      </w:r>
                      <w:r w:rsidRPr="00EA4C96">
                        <w:rPr>
                          <w:rFonts w:hAnsi="Calibri"/>
                          <w:color w:val="000000" w:themeColor="text1"/>
                          <w:kern w:val="24"/>
                          <w:sz w:val="28"/>
                          <w:szCs w:val="36"/>
                        </w:rPr>
                        <w:t>”</w:t>
                      </w:r>
                    </w:p>
                    <w:p w14:paraId="5FF39F84"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Open your browser</w:t>
                      </w:r>
                      <w:r>
                        <w:rPr>
                          <w:rFonts w:hAnsi="Calibri"/>
                          <w:color w:val="000000" w:themeColor="text1"/>
                          <w:kern w:val="24"/>
                          <w:sz w:val="28"/>
                          <w:szCs w:val="36"/>
                        </w:rPr>
                        <w:t xml:space="preserve"> and</w:t>
                      </w:r>
                      <w:r w:rsidRPr="00EA4C96">
                        <w:rPr>
                          <w:rFonts w:hAnsi="Calibri"/>
                          <w:color w:val="000000" w:themeColor="text1"/>
                          <w:kern w:val="24"/>
                          <w:sz w:val="28"/>
                          <w:szCs w:val="36"/>
                        </w:rPr>
                        <w:t xml:space="preserve"> click “Guest Registration</w:t>
                      </w:r>
                      <w:r>
                        <w:rPr>
                          <w:rFonts w:hAnsi="Calibri"/>
                          <w:color w:val="000000" w:themeColor="text1"/>
                          <w:kern w:val="24"/>
                          <w:sz w:val="28"/>
                          <w:szCs w:val="36"/>
                        </w:rPr>
                        <w:t>.</w:t>
                      </w:r>
                      <w:r w:rsidRPr="00EA4C96">
                        <w:rPr>
                          <w:rFonts w:hAnsi="Calibri"/>
                          <w:color w:val="000000" w:themeColor="text1"/>
                          <w:kern w:val="24"/>
                          <w:sz w:val="28"/>
                          <w:szCs w:val="36"/>
                        </w:rPr>
                        <w:t>”</w:t>
                      </w:r>
                    </w:p>
                    <w:p w14:paraId="203B708F"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your cell phone number and carrier</w:t>
                      </w:r>
                      <w:r>
                        <w:rPr>
                          <w:rFonts w:hAnsi="Calibri"/>
                          <w:color w:val="000000" w:themeColor="text1"/>
                          <w:kern w:val="24"/>
                          <w:sz w:val="28"/>
                          <w:szCs w:val="36"/>
                        </w:rPr>
                        <w:t>.</w:t>
                      </w:r>
                    </w:p>
                    <w:p w14:paraId="2359DD1E"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“Register</w:t>
                      </w:r>
                      <w:r>
                        <w:rPr>
                          <w:rFonts w:hAnsi="Calibri"/>
                          <w:color w:val="000000" w:themeColor="text1"/>
                          <w:kern w:val="24"/>
                          <w:sz w:val="28"/>
                          <w:szCs w:val="36"/>
                        </w:rPr>
                        <w:t>.</w:t>
                      </w:r>
                      <w:r w:rsidRPr="00EA4C96">
                        <w:rPr>
                          <w:rFonts w:hAnsi="Calibri"/>
                          <w:color w:val="000000" w:themeColor="text1"/>
                          <w:kern w:val="24"/>
                          <w:sz w:val="28"/>
                          <w:szCs w:val="36"/>
                        </w:rPr>
                        <w:t>”</w:t>
                      </w:r>
                    </w:p>
                    <w:p w14:paraId="49848018"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Check your cell phone for a text with a username and password</w:t>
                      </w:r>
                      <w:r>
                        <w:rPr>
                          <w:rFonts w:hAnsi="Calibri"/>
                          <w:color w:val="000000" w:themeColor="text1"/>
                          <w:kern w:val="24"/>
                          <w:sz w:val="28"/>
                          <w:szCs w:val="36"/>
                        </w:rPr>
                        <w:t>.</w:t>
                      </w:r>
                    </w:p>
                    <w:p w14:paraId="7B32FB65"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Enter the username and password</w:t>
                      </w:r>
                      <w:r>
                        <w:rPr>
                          <w:rFonts w:hAnsi="Calibri"/>
                          <w:color w:val="000000" w:themeColor="text1"/>
                          <w:kern w:val="24"/>
                          <w:sz w:val="28"/>
                          <w:szCs w:val="36"/>
                        </w:rPr>
                        <w:t>.</w:t>
                      </w:r>
                    </w:p>
                    <w:p w14:paraId="6DE35A5C" w14:textId="77777777" w:rsidR="00777FB5" w:rsidRPr="00EA4C96" w:rsidRDefault="00777FB5" w:rsidP="00777FB5">
                      <w:pPr>
                        <w:pStyle w:val="ListParagraph"/>
                        <w:numPr>
                          <w:ilvl w:val="0"/>
                          <w:numId w:val="2"/>
                        </w:numPr>
                        <w:spacing w:after="0" w:line="240" w:lineRule="auto"/>
                        <w:rPr>
                          <w:rFonts w:eastAsia="Times New Roman"/>
                          <w:sz w:val="28"/>
                        </w:rPr>
                      </w:pPr>
                      <w:r w:rsidRPr="00EA4C96">
                        <w:rPr>
                          <w:rFonts w:hAnsi="Calibri"/>
                          <w:color w:val="000000" w:themeColor="text1"/>
                          <w:kern w:val="24"/>
                          <w:sz w:val="28"/>
                          <w:szCs w:val="36"/>
                        </w:rPr>
                        <w:t>Click “Log In</w:t>
                      </w:r>
                      <w:r>
                        <w:rPr>
                          <w:rFonts w:hAnsi="Calibri"/>
                          <w:color w:val="000000" w:themeColor="text1"/>
                          <w:kern w:val="24"/>
                          <w:sz w:val="28"/>
                          <w:szCs w:val="36"/>
                        </w:rPr>
                        <w:t>.</w:t>
                      </w:r>
                      <w:r w:rsidRPr="00EA4C96">
                        <w:rPr>
                          <w:rFonts w:hAnsi="Calibri"/>
                          <w:color w:val="000000" w:themeColor="text1"/>
                          <w:kern w:val="24"/>
                          <w:sz w:val="28"/>
                          <w:szCs w:val="36"/>
                        </w:rPr>
                        <w:t>”</w:t>
                      </w:r>
                    </w:p>
                  </w:txbxContent>
                </v:textbox>
                <w10:wrap anchorx="margin"/>
              </v:shape>
            </w:pict>
          </mc:Fallback>
        </mc:AlternateContent>
      </w:r>
      <w:r w:rsidR="00777FB5" w:rsidRPr="00EA4C96">
        <w:rPr>
          <w:noProof/>
        </w:rPr>
        <w:drawing>
          <wp:anchor distT="0" distB="0" distL="114300" distR="114300" simplePos="0" relativeHeight="251659776" behindDoc="0" locked="0" layoutInCell="1" allowOverlap="1" wp14:anchorId="5FCAA360" wp14:editId="5C550951">
            <wp:simplePos x="0" y="0"/>
            <wp:positionH relativeFrom="margin">
              <wp:align>center</wp:align>
            </wp:positionH>
            <wp:positionV relativeFrom="paragraph">
              <wp:posOffset>2974274</wp:posOffset>
            </wp:positionV>
            <wp:extent cx="1565910" cy="156591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margin">
              <wp14:pctWidth>0</wp14:pctWidth>
            </wp14:sizeRelH>
            <wp14:sizeRelV relativeFrom="margin">
              <wp14:pctHeight>0</wp14:pctHeight>
            </wp14:sizeRelV>
          </wp:anchor>
        </w:drawing>
      </w:r>
      <w:r w:rsidR="00777FB5" w:rsidRPr="00EA4C96">
        <w:rPr>
          <w:noProof/>
        </w:rPr>
        <w:drawing>
          <wp:anchor distT="0" distB="0" distL="114300" distR="114300" simplePos="0" relativeHeight="251648512" behindDoc="1" locked="0" layoutInCell="1" allowOverlap="1" wp14:anchorId="04E52064" wp14:editId="6518586B">
            <wp:simplePos x="0" y="0"/>
            <wp:positionH relativeFrom="column">
              <wp:posOffset>4876800</wp:posOffset>
            </wp:positionH>
            <wp:positionV relativeFrom="paragraph">
              <wp:posOffset>370205</wp:posOffset>
            </wp:positionV>
            <wp:extent cx="1263650" cy="1263650"/>
            <wp:effectExtent l="0" t="0" r="0" b="0"/>
            <wp:wrapTight wrapText="bothSides">
              <wp:wrapPolygon edited="0">
                <wp:start x="0" y="0"/>
                <wp:lineTo x="0" y="21166"/>
                <wp:lineTo x="21166" y="21166"/>
                <wp:lineTo x="21166"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r w:rsidR="00777FB5" w:rsidRPr="00EA4C96">
        <w:rPr>
          <w:noProof/>
        </w:rPr>
        <mc:AlternateContent>
          <mc:Choice Requires="wps">
            <w:drawing>
              <wp:anchor distT="0" distB="0" distL="114300" distR="114300" simplePos="0" relativeHeight="251656704" behindDoc="0" locked="0" layoutInCell="1" allowOverlap="1" wp14:anchorId="7204F4A2" wp14:editId="4329DD0B">
                <wp:simplePos x="0" y="0"/>
                <wp:positionH relativeFrom="margin">
                  <wp:align>center</wp:align>
                </wp:positionH>
                <wp:positionV relativeFrom="paragraph">
                  <wp:posOffset>1875155</wp:posOffset>
                </wp:positionV>
                <wp:extent cx="6382512" cy="830997"/>
                <wp:effectExtent l="0" t="0" r="0" b="0"/>
                <wp:wrapNone/>
                <wp:docPr id="7" name="TextBox 6"/>
                <wp:cNvGraphicFramePr/>
                <a:graphic xmlns:a="http://schemas.openxmlformats.org/drawingml/2006/main">
                  <a:graphicData uri="http://schemas.microsoft.com/office/word/2010/wordprocessingShape">
                    <wps:wsp>
                      <wps:cNvSpPr txBox="1"/>
                      <wps:spPr>
                        <a:xfrm>
                          <a:off x="0" y="0"/>
                          <a:ext cx="6382512" cy="830997"/>
                        </a:xfrm>
                        <a:prstGeom prst="rect">
                          <a:avLst/>
                        </a:prstGeom>
                        <a:noFill/>
                      </wps:spPr>
                      <wps:txbx>
                        <w:txbxContent>
                          <w:p w14:paraId="4F42C83E" w14:textId="56A442FB" w:rsidR="00777FB5" w:rsidRDefault="00126440" w:rsidP="00126440">
                            <w:pPr>
                              <w:pStyle w:val="NormalWeb"/>
                              <w:jc w:val="center"/>
                            </w:pPr>
                            <w:r>
                              <w:rPr>
                                <w:rFonts w:asciiTheme="minorHAnsi" w:hAnsi="Calibri" w:cstheme="minorBidi"/>
                                <w:color w:val="000000" w:themeColor="text1"/>
                                <w:kern w:val="24"/>
                                <w:sz w:val="96"/>
                                <w:szCs w:val="96"/>
                              </w:rPr>
                              <w:t>#</w:t>
                            </w:r>
                            <w:proofErr w:type="spellStart"/>
                            <w:r>
                              <w:rPr>
                                <w:rFonts w:asciiTheme="minorHAnsi" w:hAnsi="Calibri" w:cstheme="minorBidi"/>
                                <w:color w:val="000000" w:themeColor="text1"/>
                                <w:kern w:val="24"/>
                                <w:sz w:val="96"/>
                                <w:szCs w:val="96"/>
                              </w:rPr>
                              <w:t>FSUCLCInstitute</w:t>
                            </w:r>
                            <w:proofErr w:type="spellEnd"/>
                          </w:p>
                        </w:txbxContent>
                      </wps:txbx>
                      <wps:bodyPr wrap="square" rtlCol="0">
                        <a:spAutoFit/>
                      </wps:bodyPr>
                    </wps:wsp>
                  </a:graphicData>
                </a:graphic>
              </wp:anchor>
            </w:drawing>
          </mc:Choice>
          <mc:Fallback>
            <w:pict>
              <v:shapetype w14:anchorId="7204F4A2" id="_x0000_t202" coordsize="21600,21600" o:spt="202" path="m,l,21600r21600,l21600,xe">
                <v:stroke joinstyle="miter"/>
                <v:path gradientshapeok="t" o:connecttype="rect"/>
              </v:shapetype>
              <v:shape id="TextBox 6" o:spid="_x0000_s1029" type="#_x0000_t202" style="position:absolute;margin-left:0;margin-top:147.65pt;width:502.55pt;height:65.45pt;z-index:251656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" filled="f" stroked="f">
                <v:textbox style="mso-fit-shape-to-text:t">
                  <w:txbxContent>
                    <w:p w14:paraId="4F42C83E" w14:textId="56A442FB" w:rsidR="00777FB5" w:rsidRDefault="00126440" w:rsidP="00126440">
                      <w:pPr>
                        <w:pStyle w:val="NormalWeb"/>
                        <w:jc w:val="center"/>
                      </w:pPr>
                      <w:r>
                        <w:rPr>
                          <w:rFonts w:asciiTheme="minorHAnsi" w:hAnsi="Calibri" w:cstheme="minorBidi"/>
                          <w:color w:val="000000" w:themeColor="text1"/>
                          <w:kern w:val="24"/>
                          <w:sz w:val="96"/>
                          <w:szCs w:val="96"/>
                        </w:rPr>
                        <w:t>#FSUCLCInstitute</w:t>
                      </w:r>
                    </w:p>
                  </w:txbxContent>
                </v:textbox>
                <w10:wrap anchorx="margin"/>
              </v:shape>
            </w:pict>
          </mc:Fallback>
        </mc:AlternateContent>
      </w:r>
      <w:r w:rsidR="00777FB5">
        <w:rPr>
          <w:b/>
        </w:rPr>
        <w:br w:type="page"/>
      </w:r>
    </w:p>
    <w:p w14:paraId="2D66924D" w14:textId="3811C1F1" w:rsidR="0041227E" w:rsidRPr="0041227E" w:rsidRDefault="00777FB5" w:rsidP="00777FB5">
      <w:pPr>
        <w:pStyle w:val="Header"/>
        <w:tabs>
          <w:tab w:val="left" w:pos="965"/>
        </w:tabs>
        <w:jc w:val="center"/>
        <w:rPr>
          <w:rFonts w:ascii="Arial" w:hAnsi="Arial" w:cs="Arial"/>
          <w:b/>
          <w:color w:val="auto"/>
          <w:sz w:val="32"/>
        </w:rPr>
      </w:pPr>
      <w:r w:rsidRPr="0041227E">
        <w:rPr>
          <w:rFonts w:ascii="Arial" w:hAnsi="Arial" w:cs="Arial"/>
          <w:b/>
          <w:color w:val="auto"/>
          <w:sz w:val="32"/>
        </w:rPr>
        <w:lastRenderedPageBreak/>
        <w:t xml:space="preserve"> </w:t>
      </w:r>
      <w:r w:rsidR="0041227E" w:rsidRPr="0041227E">
        <w:rPr>
          <w:rFonts w:ascii="Arial" w:hAnsi="Arial" w:cs="Arial"/>
          <w:b/>
          <w:color w:val="auto"/>
          <w:sz w:val="32"/>
        </w:rPr>
        <w:t>Keynote Speaker</w:t>
      </w:r>
    </w:p>
    <w:p w14:paraId="48B2D305" w14:textId="77777777" w:rsidR="0041227E" w:rsidRPr="00155B3F" w:rsidRDefault="0041227E" w:rsidP="0041227E">
      <w:pPr>
        <w:pStyle w:val="Header"/>
        <w:tabs>
          <w:tab w:val="left" w:pos="965"/>
        </w:tabs>
        <w:jc w:val="center"/>
        <w:rPr>
          <w:rFonts w:ascii="Arial" w:hAnsi="Arial" w:cs="Arial"/>
          <w:b/>
          <w:color w:val="auto"/>
          <w:sz w:val="28"/>
        </w:rPr>
      </w:pPr>
    </w:p>
    <w:p w14:paraId="7A277C6A" w14:textId="0BDED92B" w:rsidR="0041227E" w:rsidRPr="0041227E" w:rsidRDefault="0041227E" w:rsidP="0041227E">
      <w:pPr>
        <w:jc w:val="center"/>
        <w:rPr>
          <w:rFonts w:ascii="Arial" w:hAnsi="Arial" w:cs="Arial"/>
          <w:sz w:val="28"/>
        </w:rPr>
      </w:pPr>
      <w:r w:rsidRPr="0041227E">
        <w:rPr>
          <w:rFonts w:ascii="Arial" w:hAnsi="Arial" w:cs="Arial"/>
          <w:sz w:val="28"/>
        </w:rPr>
        <w:t>Dr. Billy Close</w:t>
      </w:r>
    </w:p>
    <w:p w14:paraId="3D8C03DD" w14:textId="51D52CE0" w:rsidR="0041227E" w:rsidRDefault="0041227E" w:rsidP="0041227E">
      <w:pPr>
        <w:jc w:val="center"/>
        <w:rPr>
          <w:rFonts w:ascii="Arial" w:hAnsi="Arial" w:cs="Arial"/>
        </w:rPr>
      </w:pPr>
      <w:r w:rsidRPr="0041227E">
        <w:rPr>
          <w:rFonts w:ascii="Times New Roman" w:hAnsi="Times New Roman" w:cs="Times New Roman"/>
          <w:noProof/>
          <w:sz w:val="21"/>
          <w:szCs w:val="21"/>
        </w:rPr>
        <w:drawing>
          <wp:inline distT="0" distB="0" distL="0" distR="0" wp14:anchorId="33301C03" wp14:editId="4B42EB39">
            <wp:extent cx="1828800" cy="1828800"/>
            <wp:effectExtent l="0" t="0" r="0" b="0"/>
            <wp:docPr id="5" name="Picture 5" descr="C:\Users\lcr05\AppData\Local\Microsoft\Windows\INetCache\Content.Outlook\LXNOERWD\Dr Close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lcr05\AppData\Local\Microsoft\Windows\INetCache\Content.Outlook\LXNOERWD\Dr Close U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6087FA2" w14:textId="77777777" w:rsidR="0041227E" w:rsidRDefault="0041227E" w:rsidP="00111522">
      <w:pPr>
        <w:jc w:val="both"/>
        <w:rPr>
          <w:rFonts w:ascii="Arial" w:hAnsi="Arial" w:cs="Arial"/>
        </w:rPr>
      </w:pPr>
    </w:p>
    <w:p w14:paraId="0054A040" w14:textId="61F884B8" w:rsidR="00B82AA6" w:rsidRPr="0041227E" w:rsidRDefault="00111522" w:rsidP="00111522">
      <w:pPr>
        <w:jc w:val="both"/>
        <w:rPr>
          <w:rFonts w:ascii="Arial" w:hAnsi="Arial" w:cs="Arial"/>
          <w:sz w:val="24"/>
          <w:szCs w:val="24"/>
        </w:rPr>
      </w:pPr>
      <w:r w:rsidRPr="0041227E">
        <w:rPr>
          <w:rFonts w:ascii="Arial" w:hAnsi="Arial" w:cs="Arial"/>
          <w:sz w:val="24"/>
          <w:szCs w:val="24"/>
        </w:rPr>
        <w:t xml:space="preserve">Dr. Billy Close is currently an Assistant Professor and Director of Service Learning and Mentoring in the College of Criminology &amp; Criminal Justice at the Florida State University (FSU).  Dr. Close is also President, Paradigm Consultants &amp; Associates, Inc. and Founder &amp; Executive Director of Beyond the Athlete, Inc., a 501(c) (3) non-profit organization committed to harnessing the powers of faith, family, sport, service learning, and mentoring for educational, character, and life skill development among youth &amp; young adults. Dr. Close graduated from Lincoln High School in Tallahassee, Florida where earned High School All-American honors and was a two-time State Champion in Track and Field. Dr. Close earned a dual B.S. in Psychology and Criminology, and both his M.S. and Ph.D. degrees in Criminology and Criminal justice from FSU.  </w:t>
      </w:r>
    </w:p>
    <w:p w14:paraId="4DCE9C0B" w14:textId="5E5F1279" w:rsidR="00111522" w:rsidRPr="0041227E" w:rsidRDefault="00111522" w:rsidP="00111522">
      <w:pPr>
        <w:jc w:val="both"/>
        <w:rPr>
          <w:rFonts w:ascii="Arial" w:hAnsi="Arial" w:cs="Arial"/>
          <w:sz w:val="24"/>
          <w:szCs w:val="24"/>
        </w:rPr>
      </w:pPr>
      <w:r w:rsidRPr="0041227E">
        <w:rPr>
          <w:rFonts w:ascii="Arial" w:hAnsi="Arial" w:cs="Arial"/>
          <w:sz w:val="24"/>
          <w:szCs w:val="24"/>
        </w:rPr>
        <w:t xml:space="preserve">Dr. Close has served as a Member of Florida’s Council on the Social Status of Black Men and Boys, and as Board Member for several organizations including: The Leon County School Foundation, The Florida State University Athletics, The Florida State University International Programs Association, Inc., The Florida Department of Education College Reach-Out Program Advisory Council, The Tallahassee Associated Marine Institute, The Lincoln High School Alumni Association, and The FSU Varsity Club.  His current research interests include Racial and Ethnic Differences in Traffic Stops and Driver Treatment, as well as the general areas of Theory &amp; Dynamics of Minority Criminality, Racial Profiling, Sports &amp; Crime, Mentoring Strategies for African-American Youth, Ethnicity and Methodology, Black </w:t>
      </w:r>
      <w:proofErr w:type="spellStart"/>
      <w:r w:rsidRPr="0041227E">
        <w:rPr>
          <w:rFonts w:ascii="Arial" w:hAnsi="Arial" w:cs="Arial"/>
          <w:sz w:val="24"/>
          <w:szCs w:val="24"/>
        </w:rPr>
        <w:t>Crimmythology</w:t>
      </w:r>
      <w:proofErr w:type="spellEnd"/>
      <w:r w:rsidRPr="0041227E">
        <w:rPr>
          <w:rFonts w:ascii="Arial" w:hAnsi="Arial" w:cs="Arial"/>
          <w:sz w:val="24"/>
          <w:szCs w:val="24"/>
        </w:rPr>
        <w:t xml:space="preserve">, Conflict Reduction, and Multiculturalism.  Dr. Close is married to Fran T. Close, Ph.D. who is currently a Professor in the Institute of Public Health and the College of Pharmacy and Pharmaceutical Sciences at Florida A&amp; M University.  They have three daughters, Nia </w:t>
      </w:r>
      <w:proofErr w:type="spellStart"/>
      <w:r w:rsidRPr="0041227E">
        <w:rPr>
          <w:rFonts w:ascii="Arial" w:hAnsi="Arial" w:cs="Arial"/>
          <w:sz w:val="24"/>
          <w:szCs w:val="24"/>
        </w:rPr>
        <w:t>Sekayi</w:t>
      </w:r>
      <w:proofErr w:type="spellEnd"/>
      <w:r w:rsidRPr="0041227E">
        <w:rPr>
          <w:rFonts w:ascii="Arial" w:hAnsi="Arial" w:cs="Arial"/>
          <w:sz w:val="24"/>
          <w:szCs w:val="24"/>
        </w:rPr>
        <w:t xml:space="preserve">, </w:t>
      </w:r>
      <w:proofErr w:type="spellStart"/>
      <w:r w:rsidRPr="0041227E">
        <w:rPr>
          <w:rFonts w:ascii="Arial" w:hAnsi="Arial" w:cs="Arial"/>
          <w:sz w:val="24"/>
          <w:szCs w:val="24"/>
        </w:rPr>
        <w:t>Nataki</w:t>
      </w:r>
      <w:proofErr w:type="spellEnd"/>
      <w:r w:rsidRPr="0041227E">
        <w:rPr>
          <w:rFonts w:ascii="Arial" w:hAnsi="Arial" w:cs="Arial"/>
          <w:sz w:val="24"/>
          <w:szCs w:val="24"/>
        </w:rPr>
        <w:t xml:space="preserve"> </w:t>
      </w:r>
      <w:proofErr w:type="spellStart"/>
      <w:r w:rsidRPr="0041227E">
        <w:rPr>
          <w:rFonts w:ascii="Arial" w:hAnsi="Arial" w:cs="Arial"/>
          <w:sz w:val="24"/>
          <w:szCs w:val="24"/>
        </w:rPr>
        <w:t>Adia</w:t>
      </w:r>
      <w:proofErr w:type="spellEnd"/>
      <w:r w:rsidRPr="0041227E">
        <w:rPr>
          <w:rFonts w:ascii="Arial" w:hAnsi="Arial" w:cs="Arial"/>
          <w:sz w:val="24"/>
          <w:szCs w:val="24"/>
        </w:rPr>
        <w:t xml:space="preserve"> and Nyla Imani.</w:t>
      </w:r>
    </w:p>
    <w:p w14:paraId="45A4D3BC" w14:textId="43339A7A" w:rsidR="00111522" w:rsidRDefault="00111522">
      <w:pPr>
        <w:spacing w:after="0"/>
        <w:rPr>
          <w:b/>
        </w:rPr>
      </w:pPr>
    </w:p>
    <w:p w14:paraId="1C02E4AF" w14:textId="4ADF794A" w:rsidR="00111522" w:rsidRDefault="00111522">
      <w:pPr>
        <w:spacing w:after="0"/>
        <w:rPr>
          <w:b/>
        </w:rPr>
      </w:pPr>
    </w:p>
    <w:p w14:paraId="7A3CE139" w14:textId="614CFC00" w:rsidR="00111522" w:rsidRDefault="00111522">
      <w:pPr>
        <w:spacing w:after="0"/>
        <w:rPr>
          <w:b/>
        </w:rPr>
      </w:pPr>
    </w:p>
    <w:p w14:paraId="65893268" w14:textId="13A6C2C1" w:rsidR="0041227E" w:rsidRPr="0041227E" w:rsidRDefault="0041227E" w:rsidP="0041227E">
      <w:pPr>
        <w:spacing w:after="0"/>
        <w:jc w:val="center"/>
        <w:rPr>
          <w:b/>
          <w:sz w:val="32"/>
        </w:rPr>
      </w:pPr>
      <w:r w:rsidRPr="0041227E">
        <w:rPr>
          <w:b/>
          <w:sz w:val="32"/>
        </w:rPr>
        <w:lastRenderedPageBreak/>
        <w:t>Detailed Schedule</w:t>
      </w:r>
    </w:p>
    <w:tbl>
      <w:tblPr>
        <w:tblStyle w:val="TableGrid"/>
        <w:tblW w:w="10161" w:type="dxa"/>
        <w:jc w:val="center"/>
        <w:shd w:val="clear" w:color="auto" w:fill="782F40"/>
        <w:tblLook w:val="04A0" w:firstRow="1" w:lastRow="0" w:firstColumn="1" w:lastColumn="0" w:noHBand="0" w:noVBand="1"/>
      </w:tblPr>
      <w:tblGrid>
        <w:gridCol w:w="10161"/>
      </w:tblGrid>
      <w:tr w:rsidR="00170727" w14:paraId="7E7C5472" w14:textId="77777777" w:rsidTr="00530114">
        <w:trPr>
          <w:trHeight w:val="541"/>
          <w:jc w:val="center"/>
        </w:trPr>
        <w:tc>
          <w:tcPr>
            <w:tcW w:w="10161" w:type="dxa"/>
            <w:shd w:val="clear" w:color="auto" w:fill="782F40"/>
          </w:tcPr>
          <w:p w14:paraId="1994DA03" w14:textId="33C55D66" w:rsidR="00170727" w:rsidRPr="005419A2" w:rsidRDefault="00111522" w:rsidP="00A26DC1">
            <w:pPr>
              <w:jc w:val="center"/>
              <w:rPr>
                <w:rFonts w:ascii="Arial Black" w:hAnsi="Arial Black"/>
                <w:color w:val="CEB888"/>
                <w:sz w:val="32"/>
              </w:rPr>
            </w:pPr>
            <w:r>
              <w:rPr>
                <w:b/>
              </w:rPr>
              <w:br w:type="page"/>
            </w:r>
            <w:r w:rsidR="00A26DC1">
              <w:rPr>
                <w:rFonts w:ascii="Arial Black" w:hAnsi="Arial Black"/>
                <w:color w:val="CEB888"/>
                <w:sz w:val="32"/>
              </w:rPr>
              <w:t>WEDNESD</w:t>
            </w:r>
            <w:r w:rsidR="00170727" w:rsidRPr="005419A2">
              <w:rPr>
                <w:rFonts w:ascii="Arial Black" w:hAnsi="Arial Black"/>
                <w:color w:val="CEB888"/>
                <w:sz w:val="32"/>
              </w:rPr>
              <w:t>AY, JU</w:t>
            </w:r>
            <w:r w:rsidR="00A26DC1">
              <w:rPr>
                <w:rFonts w:ascii="Arial Black" w:hAnsi="Arial Black"/>
                <w:color w:val="CEB888"/>
                <w:sz w:val="32"/>
              </w:rPr>
              <w:t>NE 6, 2018</w:t>
            </w:r>
          </w:p>
        </w:tc>
      </w:tr>
    </w:tbl>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5"/>
        <w:gridCol w:w="5130"/>
        <w:gridCol w:w="3111"/>
      </w:tblGrid>
      <w:tr w:rsidR="00170727" w:rsidRPr="007C57FD" w14:paraId="0D9A41AD" w14:textId="77777777" w:rsidTr="79C7548D">
        <w:trPr>
          <w:trHeight w:val="162"/>
          <w:jc w:val="center"/>
        </w:trPr>
        <w:tc>
          <w:tcPr>
            <w:tcW w:w="1795" w:type="dxa"/>
          </w:tcPr>
          <w:p w14:paraId="16A2EBBF" w14:textId="0D4493C3" w:rsidR="00170727" w:rsidRPr="004A2941" w:rsidRDefault="001175AF" w:rsidP="00530114">
            <w:pPr>
              <w:spacing w:after="0"/>
              <w:rPr>
                <w:rFonts w:ascii="Arial Narrow" w:hAnsi="Arial Narrow" w:cs="Arial"/>
                <w:szCs w:val="20"/>
              </w:rPr>
            </w:pPr>
            <w:r w:rsidRPr="004A2941">
              <w:rPr>
                <w:rFonts w:ascii="Arial Narrow" w:hAnsi="Arial Narrow" w:cs="Arial"/>
                <w:szCs w:val="20"/>
              </w:rPr>
              <w:t>8:00</w:t>
            </w:r>
            <w:r>
              <w:rPr>
                <w:rFonts w:ascii="Arial Narrow" w:hAnsi="Arial Narrow" w:cs="Arial"/>
                <w:szCs w:val="20"/>
              </w:rPr>
              <w:t xml:space="preserve"> </w:t>
            </w:r>
            <w:r w:rsidRPr="004A2941">
              <w:rPr>
                <w:rFonts w:ascii="Arial Narrow" w:hAnsi="Arial Narrow" w:cs="Arial"/>
                <w:szCs w:val="20"/>
              </w:rPr>
              <w:t>am-8:30</w:t>
            </w:r>
            <w:r>
              <w:rPr>
                <w:rFonts w:ascii="Arial Narrow" w:hAnsi="Arial Narrow" w:cs="Arial"/>
                <w:szCs w:val="20"/>
              </w:rPr>
              <w:t xml:space="preserve"> </w:t>
            </w:r>
            <w:r w:rsidRPr="004A2941">
              <w:rPr>
                <w:rFonts w:ascii="Arial Narrow" w:hAnsi="Arial Narrow" w:cs="Arial"/>
                <w:szCs w:val="20"/>
              </w:rPr>
              <w:t>am</w:t>
            </w:r>
          </w:p>
        </w:tc>
        <w:tc>
          <w:tcPr>
            <w:tcW w:w="5130" w:type="dxa"/>
          </w:tcPr>
          <w:p w14:paraId="033AAB1F" w14:textId="5A3EE263"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Shuttle Services</w:t>
            </w:r>
          </w:p>
        </w:tc>
        <w:tc>
          <w:tcPr>
            <w:tcW w:w="3111" w:type="dxa"/>
          </w:tcPr>
          <w:p w14:paraId="745C223C" w14:textId="3AC24463" w:rsidR="00A26DC1" w:rsidRPr="004A2941" w:rsidRDefault="00A26DC1" w:rsidP="00A26DC1">
            <w:pPr>
              <w:spacing w:after="0"/>
              <w:jc w:val="right"/>
              <w:rPr>
                <w:rFonts w:ascii="Arial Narrow" w:hAnsi="Arial Narrow" w:cs="Arial"/>
                <w:szCs w:val="20"/>
              </w:rPr>
            </w:pPr>
            <w:r w:rsidRPr="004A2941">
              <w:rPr>
                <w:rFonts w:ascii="Arial Narrow" w:hAnsi="Arial Narrow" w:cs="Arial"/>
                <w:szCs w:val="20"/>
              </w:rPr>
              <w:t>Four Points/ Visitor Parking to the Student Services Building (SSB)</w:t>
            </w:r>
          </w:p>
        </w:tc>
      </w:tr>
      <w:tr w:rsidR="00170727" w:rsidRPr="007C57FD" w14:paraId="20CFC2F1" w14:textId="77777777" w:rsidTr="79C7548D">
        <w:trPr>
          <w:trHeight w:val="162"/>
          <w:jc w:val="center"/>
        </w:trPr>
        <w:tc>
          <w:tcPr>
            <w:tcW w:w="1795" w:type="dxa"/>
          </w:tcPr>
          <w:p w14:paraId="71D63048" w14:textId="560E539E" w:rsidR="00170727" w:rsidRPr="004A2941" w:rsidRDefault="001175AF" w:rsidP="00530114">
            <w:pPr>
              <w:spacing w:after="0"/>
              <w:rPr>
                <w:rFonts w:ascii="Arial Narrow" w:hAnsi="Arial Narrow" w:cs="Arial"/>
                <w:szCs w:val="20"/>
              </w:rPr>
            </w:pPr>
            <w:r w:rsidRPr="004A2941">
              <w:rPr>
                <w:rFonts w:ascii="Arial Narrow" w:hAnsi="Arial Narrow" w:cs="Arial"/>
                <w:szCs w:val="20"/>
              </w:rPr>
              <w:t>8:30</w:t>
            </w:r>
            <w:r>
              <w:rPr>
                <w:rFonts w:ascii="Arial Narrow" w:hAnsi="Arial Narrow" w:cs="Arial"/>
                <w:szCs w:val="20"/>
              </w:rPr>
              <w:t xml:space="preserve"> </w:t>
            </w:r>
            <w:r w:rsidRPr="004A2941">
              <w:rPr>
                <w:rFonts w:ascii="Arial Narrow" w:hAnsi="Arial Narrow" w:cs="Arial"/>
                <w:szCs w:val="20"/>
              </w:rPr>
              <w:t>am-9:30</w:t>
            </w:r>
            <w:r>
              <w:rPr>
                <w:rFonts w:ascii="Arial Narrow" w:hAnsi="Arial Narrow" w:cs="Arial"/>
                <w:szCs w:val="20"/>
              </w:rPr>
              <w:t xml:space="preserve"> </w:t>
            </w:r>
            <w:r w:rsidRPr="004A2941">
              <w:rPr>
                <w:rFonts w:ascii="Arial Narrow" w:hAnsi="Arial Narrow" w:cs="Arial"/>
                <w:szCs w:val="20"/>
              </w:rPr>
              <w:t>am</w:t>
            </w:r>
          </w:p>
        </w:tc>
        <w:tc>
          <w:tcPr>
            <w:tcW w:w="5130" w:type="dxa"/>
          </w:tcPr>
          <w:p w14:paraId="41074154" w14:textId="0A341F9A"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Check-in &amp; Breakfast</w:t>
            </w:r>
          </w:p>
        </w:tc>
        <w:tc>
          <w:tcPr>
            <w:tcW w:w="3111" w:type="dxa"/>
          </w:tcPr>
          <w:p w14:paraId="4E620111" w14:textId="6A3A0E60"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Foyer &amp; 203</w:t>
            </w:r>
          </w:p>
        </w:tc>
      </w:tr>
      <w:tr w:rsidR="00170727" w:rsidRPr="007C57FD" w14:paraId="3D484998" w14:textId="77777777" w:rsidTr="79C7548D">
        <w:trPr>
          <w:trHeight w:val="185"/>
          <w:jc w:val="center"/>
        </w:trPr>
        <w:tc>
          <w:tcPr>
            <w:tcW w:w="1795" w:type="dxa"/>
          </w:tcPr>
          <w:p w14:paraId="5D766241" w14:textId="6D0AE884" w:rsidR="00170727" w:rsidRPr="004A2941" w:rsidRDefault="001175AF" w:rsidP="00530114">
            <w:pPr>
              <w:spacing w:after="0"/>
              <w:rPr>
                <w:rFonts w:ascii="Arial Narrow" w:hAnsi="Arial Narrow" w:cs="Arial"/>
                <w:szCs w:val="20"/>
              </w:rPr>
            </w:pPr>
            <w:r w:rsidRPr="004A2941">
              <w:rPr>
                <w:rFonts w:ascii="Arial Narrow" w:hAnsi="Arial Narrow" w:cs="Arial"/>
                <w:szCs w:val="20"/>
              </w:rPr>
              <w:t>9:30</w:t>
            </w:r>
            <w:r>
              <w:rPr>
                <w:rFonts w:ascii="Arial Narrow" w:hAnsi="Arial Narrow" w:cs="Arial"/>
                <w:szCs w:val="20"/>
              </w:rPr>
              <w:t xml:space="preserve"> </w:t>
            </w:r>
            <w:r w:rsidRPr="004A2941">
              <w:rPr>
                <w:rFonts w:ascii="Arial Narrow" w:hAnsi="Arial Narrow" w:cs="Arial"/>
                <w:szCs w:val="20"/>
              </w:rPr>
              <w:t>am-10:15</w:t>
            </w:r>
            <w:r>
              <w:rPr>
                <w:rFonts w:ascii="Arial Narrow" w:hAnsi="Arial Narrow" w:cs="Arial"/>
                <w:szCs w:val="20"/>
              </w:rPr>
              <w:t xml:space="preserve"> </w:t>
            </w:r>
            <w:r w:rsidRPr="004A2941">
              <w:rPr>
                <w:rFonts w:ascii="Arial Narrow" w:hAnsi="Arial Narrow" w:cs="Arial"/>
                <w:szCs w:val="20"/>
              </w:rPr>
              <w:t>am</w:t>
            </w:r>
          </w:p>
        </w:tc>
        <w:tc>
          <w:tcPr>
            <w:tcW w:w="5130" w:type="dxa"/>
          </w:tcPr>
          <w:p w14:paraId="21A43520" w14:textId="3C137583" w:rsidR="00170727" w:rsidRPr="004A2941" w:rsidRDefault="00A26DC1" w:rsidP="00530114">
            <w:pPr>
              <w:spacing w:after="0"/>
              <w:jc w:val="center"/>
              <w:rPr>
                <w:rFonts w:ascii="Arial Narrow" w:hAnsi="Arial Narrow" w:cs="Arial"/>
                <w:b/>
                <w:szCs w:val="20"/>
              </w:rPr>
            </w:pPr>
            <w:r w:rsidRPr="004A2941">
              <w:rPr>
                <w:rFonts w:ascii="Arial Narrow" w:hAnsi="Arial Narrow" w:cs="Arial"/>
                <w:b/>
                <w:szCs w:val="20"/>
              </w:rPr>
              <w:t>Welcome &amp; Keynote Address</w:t>
            </w:r>
          </w:p>
        </w:tc>
        <w:tc>
          <w:tcPr>
            <w:tcW w:w="3111" w:type="dxa"/>
            <w:shd w:val="clear" w:color="auto" w:fill="FFFFFF" w:themeFill="background1"/>
          </w:tcPr>
          <w:p w14:paraId="1BE6521F" w14:textId="5B244A0D"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Shae Roberts, Program Manager</w:t>
            </w:r>
          </w:p>
          <w:p w14:paraId="454D2503" w14:textId="4B271221"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Dr. Billy Close, Keynote Speaker</w:t>
            </w:r>
          </w:p>
          <w:p w14:paraId="3396DA7A" w14:textId="5AA90EF0"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203</w:t>
            </w:r>
          </w:p>
        </w:tc>
      </w:tr>
      <w:tr w:rsidR="00170727" w:rsidRPr="007C57FD" w14:paraId="0D46E425" w14:textId="77777777" w:rsidTr="79C7548D">
        <w:trPr>
          <w:trHeight w:val="185"/>
          <w:jc w:val="center"/>
        </w:trPr>
        <w:tc>
          <w:tcPr>
            <w:tcW w:w="1795" w:type="dxa"/>
          </w:tcPr>
          <w:p w14:paraId="193C2CCE" w14:textId="051857F7" w:rsidR="00170727" w:rsidRPr="004A2941" w:rsidRDefault="001175AF" w:rsidP="00530114">
            <w:pPr>
              <w:spacing w:after="0"/>
              <w:rPr>
                <w:rFonts w:ascii="Arial Narrow" w:hAnsi="Arial Narrow" w:cs="Arial"/>
                <w:szCs w:val="20"/>
              </w:rPr>
            </w:pPr>
            <w:r w:rsidRPr="004A2941">
              <w:rPr>
                <w:rFonts w:ascii="Arial Narrow" w:hAnsi="Arial Narrow" w:cs="Arial"/>
                <w:szCs w:val="20"/>
              </w:rPr>
              <w:t>10:30</w:t>
            </w:r>
            <w:r>
              <w:rPr>
                <w:rFonts w:ascii="Arial Narrow" w:hAnsi="Arial Narrow" w:cs="Arial"/>
                <w:szCs w:val="20"/>
              </w:rPr>
              <w:t xml:space="preserve"> </w:t>
            </w:r>
            <w:r w:rsidRPr="004A2941">
              <w:rPr>
                <w:rFonts w:ascii="Arial Narrow" w:hAnsi="Arial Narrow" w:cs="Arial"/>
                <w:szCs w:val="20"/>
              </w:rPr>
              <w:t>am-12:15</w:t>
            </w:r>
            <w:r>
              <w:rPr>
                <w:rFonts w:ascii="Arial Narrow" w:hAnsi="Arial Narrow" w:cs="Arial"/>
                <w:szCs w:val="20"/>
              </w:rPr>
              <w:t xml:space="preserve"> </w:t>
            </w:r>
            <w:r w:rsidRPr="004A2941">
              <w:rPr>
                <w:rFonts w:ascii="Arial Narrow" w:hAnsi="Arial Narrow" w:cs="Arial"/>
                <w:szCs w:val="20"/>
              </w:rPr>
              <w:t>pm</w:t>
            </w:r>
          </w:p>
        </w:tc>
        <w:tc>
          <w:tcPr>
            <w:tcW w:w="5130" w:type="dxa"/>
          </w:tcPr>
          <w:p w14:paraId="077B7C3B" w14:textId="77777777" w:rsidR="007432F2" w:rsidRDefault="007432F2" w:rsidP="00530114">
            <w:pPr>
              <w:spacing w:after="0"/>
              <w:jc w:val="center"/>
              <w:rPr>
                <w:rFonts w:ascii="Arial Narrow" w:hAnsi="Arial Narrow" w:cs="Arial"/>
                <w:b/>
                <w:szCs w:val="20"/>
              </w:rPr>
            </w:pPr>
            <w:r>
              <w:rPr>
                <w:rFonts w:ascii="Arial Narrow" w:hAnsi="Arial Narrow" w:cs="Arial"/>
                <w:b/>
                <w:szCs w:val="20"/>
              </w:rPr>
              <w:t xml:space="preserve">Retention Issues &amp; Program Specifics </w:t>
            </w:r>
          </w:p>
          <w:p w14:paraId="348F937C" w14:textId="01D946BD" w:rsidR="00A26DC1" w:rsidRPr="004A2941" w:rsidRDefault="007432F2" w:rsidP="00530114">
            <w:pPr>
              <w:spacing w:after="0"/>
              <w:jc w:val="center"/>
              <w:rPr>
                <w:rFonts w:ascii="Arial Narrow" w:hAnsi="Arial Narrow" w:cs="Arial"/>
                <w:i/>
                <w:szCs w:val="20"/>
              </w:rPr>
            </w:pPr>
            <w:r>
              <w:rPr>
                <w:rFonts w:ascii="Arial Narrow" w:hAnsi="Arial Narrow" w:cs="Arial"/>
                <w:b/>
                <w:szCs w:val="20"/>
              </w:rPr>
              <w:t>(History, Structure, Staffing &amp; Training)</w:t>
            </w:r>
          </w:p>
        </w:tc>
        <w:tc>
          <w:tcPr>
            <w:tcW w:w="3111" w:type="dxa"/>
          </w:tcPr>
          <w:p w14:paraId="68C87F85" w14:textId="2BE9C6F3" w:rsidR="00170727" w:rsidRPr="004A2941" w:rsidRDefault="007432F2" w:rsidP="00530114">
            <w:pPr>
              <w:spacing w:after="0"/>
              <w:jc w:val="right"/>
              <w:rPr>
                <w:rFonts w:ascii="Arial Narrow" w:hAnsi="Arial Narrow" w:cs="Arial"/>
                <w:szCs w:val="20"/>
              </w:rPr>
            </w:pPr>
            <w:r>
              <w:rPr>
                <w:rFonts w:ascii="Arial Narrow" w:hAnsi="Arial Narrow" w:cs="Arial"/>
                <w:szCs w:val="20"/>
              </w:rPr>
              <w:t>Shae Roberts, Manager</w:t>
            </w:r>
          </w:p>
          <w:p w14:paraId="1BFE5CF3" w14:textId="7B9BF2C6" w:rsidR="00A26DC1" w:rsidRPr="004A2941" w:rsidRDefault="007432F2" w:rsidP="00530114">
            <w:pPr>
              <w:spacing w:after="0"/>
              <w:jc w:val="right"/>
              <w:rPr>
                <w:rFonts w:ascii="Arial Narrow" w:hAnsi="Arial Narrow" w:cs="Arial"/>
                <w:szCs w:val="20"/>
              </w:rPr>
            </w:pPr>
            <w:r>
              <w:rPr>
                <w:rFonts w:ascii="Arial Narrow" w:hAnsi="Arial Narrow" w:cs="Arial"/>
                <w:szCs w:val="20"/>
              </w:rPr>
              <w:t>Ivan Myers, Asst. Manager</w:t>
            </w:r>
          </w:p>
          <w:p w14:paraId="0319BBD1" w14:textId="213E8664" w:rsidR="00A26DC1" w:rsidRPr="004A2941" w:rsidRDefault="00A26DC1" w:rsidP="007432F2">
            <w:pPr>
              <w:spacing w:after="0"/>
              <w:jc w:val="right"/>
              <w:rPr>
                <w:rFonts w:ascii="Arial Narrow" w:hAnsi="Arial Narrow" w:cs="Arial"/>
                <w:i/>
                <w:szCs w:val="20"/>
              </w:rPr>
            </w:pPr>
            <w:r w:rsidRPr="004A2941">
              <w:rPr>
                <w:rFonts w:ascii="Arial Narrow" w:hAnsi="Arial Narrow" w:cs="Arial"/>
                <w:i/>
                <w:szCs w:val="20"/>
              </w:rPr>
              <w:t>Location: SSB 20</w:t>
            </w:r>
            <w:r w:rsidR="007432F2">
              <w:rPr>
                <w:rFonts w:ascii="Arial Narrow" w:hAnsi="Arial Narrow" w:cs="Arial"/>
                <w:i/>
                <w:szCs w:val="20"/>
              </w:rPr>
              <w:t>8</w:t>
            </w:r>
          </w:p>
        </w:tc>
      </w:tr>
      <w:tr w:rsidR="00170727" w:rsidRPr="007C57FD" w14:paraId="12E1CC12" w14:textId="77777777" w:rsidTr="0041227E">
        <w:trPr>
          <w:trHeight w:val="185"/>
          <w:jc w:val="center"/>
        </w:trPr>
        <w:tc>
          <w:tcPr>
            <w:tcW w:w="1795" w:type="dxa"/>
            <w:tcBorders>
              <w:bottom w:val="single" w:sz="4" w:space="0" w:color="auto"/>
            </w:tcBorders>
          </w:tcPr>
          <w:p w14:paraId="73AB2127" w14:textId="53576CFC" w:rsidR="00170727" w:rsidRPr="004A2941" w:rsidRDefault="001175AF" w:rsidP="00530114">
            <w:pPr>
              <w:spacing w:after="0"/>
              <w:rPr>
                <w:rFonts w:ascii="Arial Narrow" w:hAnsi="Arial Narrow" w:cs="Arial"/>
                <w:szCs w:val="20"/>
              </w:rPr>
            </w:pPr>
            <w:r w:rsidRPr="004A2941">
              <w:rPr>
                <w:rFonts w:ascii="Arial Narrow" w:hAnsi="Arial Narrow" w:cs="Arial"/>
                <w:szCs w:val="20"/>
              </w:rPr>
              <w:t>12:30</w:t>
            </w:r>
            <w:r>
              <w:rPr>
                <w:rFonts w:ascii="Arial Narrow" w:hAnsi="Arial Narrow" w:cs="Arial"/>
                <w:szCs w:val="20"/>
              </w:rPr>
              <w:t xml:space="preserve"> </w:t>
            </w:r>
            <w:r w:rsidRPr="004A2941">
              <w:rPr>
                <w:rFonts w:ascii="Arial Narrow" w:hAnsi="Arial Narrow" w:cs="Arial"/>
                <w:szCs w:val="20"/>
              </w:rPr>
              <w:t>pm-1:30</w:t>
            </w:r>
            <w:r>
              <w:rPr>
                <w:rFonts w:ascii="Arial Narrow" w:hAnsi="Arial Narrow" w:cs="Arial"/>
                <w:szCs w:val="20"/>
              </w:rPr>
              <w:t xml:space="preserve"> </w:t>
            </w:r>
            <w:r w:rsidRPr="004A2941">
              <w:rPr>
                <w:rFonts w:ascii="Arial Narrow" w:hAnsi="Arial Narrow" w:cs="Arial"/>
                <w:szCs w:val="20"/>
              </w:rPr>
              <w:t>pm</w:t>
            </w:r>
          </w:p>
        </w:tc>
        <w:tc>
          <w:tcPr>
            <w:tcW w:w="5130" w:type="dxa"/>
            <w:tcBorders>
              <w:bottom w:val="single" w:sz="4" w:space="0" w:color="auto"/>
            </w:tcBorders>
          </w:tcPr>
          <w:p w14:paraId="0723D178" w14:textId="5C79B92B" w:rsidR="00170727" w:rsidRPr="004A2941" w:rsidRDefault="00A26DC1" w:rsidP="00530114">
            <w:pPr>
              <w:spacing w:after="0"/>
              <w:jc w:val="center"/>
              <w:rPr>
                <w:rFonts w:ascii="Arial Narrow" w:hAnsi="Arial Narrow" w:cs="Arial"/>
                <w:b/>
                <w:i/>
                <w:szCs w:val="20"/>
              </w:rPr>
            </w:pPr>
            <w:r w:rsidRPr="004A2941">
              <w:rPr>
                <w:rFonts w:ascii="Arial Narrow" w:hAnsi="Arial Narrow" w:cs="Arial"/>
                <w:b/>
                <w:szCs w:val="20"/>
              </w:rPr>
              <w:t>Lunch</w:t>
            </w:r>
          </w:p>
        </w:tc>
        <w:tc>
          <w:tcPr>
            <w:tcW w:w="3111" w:type="dxa"/>
            <w:tcBorders>
              <w:bottom w:val="single" w:sz="4" w:space="0" w:color="auto"/>
            </w:tcBorders>
          </w:tcPr>
          <w:p w14:paraId="7E4AB3D4" w14:textId="50881912"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Seminole Café</w:t>
            </w:r>
          </w:p>
        </w:tc>
      </w:tr>
      <w:tr w:rsidR="00170727" w:rsidRPr="007C57FD" w14:paraId="3CE131F5" w14:textId="77777777" w:rsidTr="79C7548D">
        <w:trPr>
          <w:trHeight w:val="185"/>
          <w:jc w:val="center"/>
        </w:trPr>
        <w:tc>
          <w:tcPr>
            <w:tcW w:w="1795" w:type="dxa"/>
          </w:tcPr>
          <w:p w14:paraId="7B5E9259" w14:textId="31869BC6" w:rsidR="00170727" w:rsidRPr="004A2941" w:rsidRDefault="001175AF" w:rsidP="00530114">
            <w:pPr>
              <w:spacing w:after="0"/>
              <w:rPr>
                <w:rFonts w:ascii="Arial Narrow" w:hAnsi="Arial Narrow" w:cs="Arial"/>
                <w:szCs w:val="20"/>
              </w:rPr>
            </w:pPr>
            <w:r w:rsidRPr="004A2941">
              <w:rPr>
                <w:rFonts w:ascii="Arial Narrow" w:hAnsi="Arial Narrow" w:cs="Arial"/>
                <w:szCs w:val="20"/>
              </w:rPr>
              <w:t>1:45</w:t>
            </w:r>
            <w:r>
              <w:rPr>
                <w:rFonts w:ascii="Arial Narrow" w:hAnsi="Arial Narrow" w:cs="Arial"/>
                <w:szCs w:val="20"/>
              </w:rPr>
              <w:t xml:space="preserve"> </w:t>
            </w:r>
            <w:r w:rsidRPr="004A2941">
              <w:rPr>
                <w:rFonts w:ascii="Arial Narrow" w:hAnsi="Arial Narrow" w:cs="Arial"/>
                <w:szCs w:val="20"/>
              </w:rPr>
              <w:t>pm-2:15</w:t>
            </w:r>
            <w:r>
              <w:rPr>
                <w:rFonts w:ascii="Arial Narrow" w:hAnsi="Arial Narrow" w:cs="Arial"/>
                <w:szCs w:val="20"/>
              </w:rPr>
              <w:t xml:space="preserve"> </w:t>
            </w:r>
            <w:r w:rsidRPr="004A2941">
              <w:rPr>
                <w:rFonts w:ascii="Arial Narrow" w:hAnsi="Arial Narrow" w:cs="Arial"/>
                <w:szCs w:val="20"/>
              </w:rPr>
              <w:t>pm</w:t>
            </w:r>
          </w:p>
        </w:tc>
        <w:tc>
          <w:tcPr>
            <w:tcW w:w="5130" w:type="dxa"/>
          </w:tcPr>
          <w:p w14:paraId="762148EE" w14:textId="0E9E43AD" w:rsidR="00170727" w:rsidRPr="004A2941" w:rsidRDefault="00A26DC1" w:rsidP="00170727">
            <w:pPr>
              <w:spacing w:after="0"/>
              <w:jc w:val="center"/>
              <w:rPr>
                <w:rFonts w:ascii="Arial Narrow" w:hAnsi="Arial Narrow" w:cs="Arial"/>
                <w:i/>
                <w:szCs w:val="20"/>
              </w:rPr>
            </w:pPr>
            <w:r w:rsidRPr="004A2941">
              <w:rPr>
                <w:rFonts w:ascii="Arial Narrow" w:hAnsi="Arial Narrow" w:cs="Arial"/>
                <w:b/>
                <w:szCs w:val="20"/>
              </w:rPr>
              <w:t>Building Tour or Team Builder Activity</w:t>
            </w:r>
          </w:p>
        </w:tc>
        <w:tc>
          <w:tcPr>
            <w:tcW w:w="3111" w:type="dxa"/>
          </w:tcPr>
          <w:p w14:paraId="4D699DB1" w14:textId="77777777" w:rsidR="00170727" w:rsidRPr="004A2941" w:rsidRDefault="00A26DC1" w:rsidP="00530114">
            <w:pPr>
              <w:spacing w:after="0"/>
              <w:jc w:val="right"/>
              <w:rPr>
                <w:rFonts w:ascii="Arial Narrow" w:hAnsi="Arial Narrow" w:cs="Arial"/>
                <w:b/>
                <w:szCs w:val="20"/>
              </w:rPr>
            </w:pPr>
            <w:r w:rsidRPr="004A2941">
              <w:rPr>
                <w:rFonts w:ascii="Arial Narrow" w:hAnsi="Arial Narrow" w:cs="Arial"/>
                <w:b/>
                <w:szCs w:val="20"/>
              </w:rPr>
              <w:t>Building Tour</w:t>
            </w:r>
          </w:p>
          <w:p w14:paraId="38220DAA" w14:textId="77777777" w:rsidR="00A26DC1" w:rsidRPr="004A2941" w:rsidRDefault="00A26DC1" w:rsidP="00A26DC1">
            <w:pPr>
              <w:spacing w:after="0"/>
              <w:jc w:val="right"/>
              <w:rPr>
                <w:rFonts w:ascii="Arial Narrow" w:hAnsi="Arial Narrow" w:cs="Arial"/>
                <w:szCs w:val="20"/>
              </w:rPr>
            </w:pPr>
            <w:r w:rsidRPr="004A2941">
              <w:rPr>
                <w:rFonts w:ascii="Arial Narrow" w:hAnsi="Arial Narrow" w:cs="Arial"/>
                <w:szCs w:val="20"/>
              </w:rPr>
              <w:t xml:space="preserve">Erica </w:t>
            </w:r>
            <w:proofErr w:type="spellStart"/>
            <w:r w:rsidRPr="004A2941">
              <w:rPr>
                <w:rFonts w:ascii="Arial Narrow" w:hAnsi="Arial Narrow" w:cs="Arial"/>
                <w:szCs w:val="20"/>
              </w:rPr>
              <w:t>Cucinella</w:t>
            </w:r>
            <w:proofErr w:type="spellEnd"/>
            <w:r w:rsidRPr="004A2941">
              <w:rPr>
                <w:rFonts w:ascii="Arial Narrow" w:hAnsi="Arial Narrow" w:cs="Arial"/>
                <w:szCs w:val="20"/>
              </w:rPr>
              <w:t>, FTIC Senior Coach</w:t>
            </w:r>
          </w:p>
          <w:p w14:paraId="0FF0C63E" w14:textId="4EA7E53A" w:rsidR="00A26DC1" w:rsidRPr="004A2941" w:rsidRDefault="79C7548D" w:rsidP="79C7548D">
            <w:pPr>
              <w:spacing w:after="0"/>
              <w:jc w:val="right"/>
              <w:rPr>
                <w:rFonts w:ascii="Arial Narrow" w:hAnsi="Arial Narrow" w:cs="Arial"/>
                <w:i/>
                <w:iCs/>
              </w:rPr>
            </w:pPr>
            <w:r w:rsidRPr="79C7548D">
              <w:rPr>
                <w:rFonts w:ascii="Arial Narrow" w:hAnsi="Arial Narrow" w:cs="Arial"/>
                <w:i/>
                <w:iCs/>
              </w:rPr>
              <w:t>Location: William Johnston Building</w:t>
            </w:r>
          </w:p>
          <w:p w14:paraId="7145714D" w14:textId="77777777" w:rsidR="00A26DC1" w:rsidRPr="004A2941" w:rsidRDefault="00A26DC1" w:rsidP="00530114">
            <w:pPr>
              <w:spacing w:after="0"/>
              <w:jc w:val="right"/>
              <w:rPr>
                <w:rFonts w:ascii="Arial Narrow" w:hAnsi="Arial Narrow" w:cs="Arial"/>
                <w:b/>
                <w:szCs w:val="20"/>
              </w:rPr>
            </w:pPr>
            <w:r w:rsidRPr="004A2941">
              <w:rPr>
                <w:rFonts w:ascii="Arial Narrow" w:hAnsi="Arial Narrow" w:cs="Arial"/>
                <w:b/>
                <w:szCs w:val="20"/>
              </w:rPr>
              <w:t>Team Builder</w:t>
            </w:r>
          </w:p>
          <w:p w14:paraId="673CA150"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Rolando Torres, FTIC Senior Coach</w:t>
            </w:r>
          </w:p>
          <w:p w14:paraId="75EA8B39" w14:textId="77777777" w:rsidR="00A26DC1" w:rsidRPr="004A2941" w:rsidRDefault="00A26DC1" w:rsidP="00530114">
            <w:pPr>
              <w:spacing w:after="0"/>
              <w:jc w:val="right"/>
              <w:rPr>
                <w:rFonts w:ascii="Arial Narrow" w:hAnsi="Arial Narrow" w:cs="Arial"/>
                <w:szCs w:val="20"/>
              </w:rPr>
            </w:pPr>
            <w:r w:rsidRPr="004A2941">
              <w:rPr>
                <w:rFonts w:ascii="Arial Narrow" w:hAnsi="Arial Narrow" w:cs="Arial"/>
                <w:szCs w:val="20"/>
              </w:rPr>
              <w:t>Felicia Dilbert, FTIC Coach</w:t>
            </w:r>
          </w:p>
          <w:p w14:paraId="75F7C22D" w14:textId="1AF9767D" w:rsidR="00A26DC1" w:rsidRPr="004A2941" w:rsidRDefault="00A26DC1" w:rsidP="00A26DC1">
            <w:pPr>
              <w:spacing w:after="0"/>
              <w:jc w:val="right"/>
              <w:rPr>
                <w:rFonts w:ascii="Arial Narrow" w:hAnsi="Arial Narrow" w:cs="Arial"/>
                <w:i/>
                <w:szCs w:val="20"/>
              </w:rPr>
            </w:pPr>
            <w:r w:rsidRPr="004A2941">
              <w:rPr>
                <w:rFonts w:ascii="Arial Narrow" w:hAnsi="Arial Narrow" w:cs="Arial"/>
                <w:i/>
                <w:szCs w:val="20"/>
              </w:rPr>
              <w:t>Location: SSB 203</w:t>
            </w:r>
          </w:p>
        </w:tc>
      </w:tr>
      <w:tr w:rsidR="00A26DC1" w:rsidRPr="007C57FD" w14:paraId="38508EC5" w14:textId="77777777" w:rsidTr="79C7548D">
        <w:trPr>
          <w:trHeight w:val="185"/>
          <w:jc w:val="center"/>
        </w:trPr>
        <w:tc>
          <w:tcPr>
            <w:tcW w:w="1795" w:type="dxa"/>
          </w:tcPr>
          <w:p w14:paraId="2DE9A59A" w14:textId="23EEF890" w:rsidR="00A26DC1" w:rsidRPr="004A2941" w:rsidRDefault="001175AF" w:rsidP="00530114">
            <w:pPr>
              <w:spacing w:after="0"/>
              <w:rPr>
                <w:rFonts w:ascii="Arial Narrow" w:hAnsi="Arial Narrow" w:cs="Arial"/>
                <w:szCs w:val="20"/>
              </w:rPr>
            </w:pPr>
            <w:r w:rsidRPr="004A2941">
              <w:rPr>
                <w:rFonts w:ascii="Arial Narrow" w:hAnsi="Arial Narrow" w:cs="Arial"/>
                <w:szCs w:val="20"/>
              </w:rPr>
              <w:t>2:30</w:t>
            </w:r>
            <w:r>
              <w:rPr>
                <w:rFonts w:ascii="Arial Narrow" w:hAnsi="Arial Narrow" w:cs="Arial"/>
                <w:szCs w:val="20"/>
              </w:rPr>
              <w:t xml:space="preserve"> </w:t>
            </w:r>
            <w:r w:rsidRPr="004A2941">
              <w:rPr>
                <w:rFonts w:ascii="Arial Narrow" w:hAnsi="Arial Narrow" w:cs="Arial"/>
                <w:szCs w:val="20"/>
              </w:rPr>
              <w:t>pm-4:30</w:t>
            </w:r>
            <w:r>
              <w:rPr>
                <w:rFonts w:ascii="Arial Narrow" w:hAnsi="Arial Narrow" w:cs="Arial"/>
                <w:szCs w:val="20"/>
              </w:rPr>
              <w:t xml:space="preserve"> </w:t>
            </w:r>
            <w:r w:rsidRPr="004A2941">
              <w:rPr>
                <w:rFonts w:ascii="Arial Narrow" w:hAnsi="Arial Narrow" w:cs="Arial"/>
                <w:szCs w:val="20"/>
              </w:rPr>
              <w:t>pm</w:t>
            </w:r>
          </w:p>
        </w:tc>
        <w:tc>
          <w:tcPr>
            <w:tcW w:w="5130" w:type="dxa"/>
          </w:tcPr>
          <w:p w14:paraId="7782CDB3" w14:textId="3B1CD0AD" w:rsidR="00A26DC1" w:rsidRPr="004A2941" w:rsidRDefault="007432F2" w:rsidP="00170727">
            <w:pPr>
              <w:spacing w:after="0"/>
              <w:jc w:val="center"/>
              <w:rPr>
                <w:rFonts w:ascii="Arial Narrow" w:hAnsi="Arial Narrow" w:cs="Arial"/>
                <w:b/>
                <w:szCs w:val="20"/>
              </w:rPr>
            </w:pPr>
            <w:r>
              <w:rPr>
                <w:rFonts w:ascii="Arial Narrow" w:hAnsi="Arial Narrow" w:cs="Arial"/>
                <w:b/>
                <w:szCs w:val="20"/>
              </w:rPr>
              <w:t>Program Outcomes &amp; Proposal Drafting</w:t>
            </w:r>
          </w:p>
        </w:tc>
        <w:tc>
          <w:tcPr>
            <w:tcW w:w="3111" w:type="dxa"/>
          </w:tcPr>
          <w:p w14:paraId="3CBFA001" w14:textId="77777777" w:rsidR="007432F2" w:rsidRPr="004A2941" w:rsidRDefault="007432F2" w:rsidP="007432F2">
            <w:pPr>
              <w:spacing w:after="0"/>
              <w:jc w:val="right"/>
              <w:rPr>
                <w:rFonts w:ascii="Arial Narrow" w:hAnsi="Arial Narrow" w:cs="Arial"/>
                <w:szCs w:val="20"/>
              </w:rPr>
            </w:pPr>
            <w:r>
              <w:rPr>
                <w:rFonts w:ascii="Arial Narrow" w:hAnsi="Arial Narrow" w:cs="Arial"/>
                <w:szCs w:val="20"/>
              </w:rPr>
              <w:t>Shae Roberts, Manager</w:t>
            </w:r>
          </w:p>
          <w:p w14:paraId="1E6A1544" w14:textId="77777777" w:rsidR="007432F2" w:rsidRPr="004A2941" w:rsidRDefault="007432F2" w:rsidP="007432F2">
            <w:pPr>
              <w:spacing w:after="0"/>
              <w:jc w:val="right"/>
              <w:rPr>
                <w:rFonts w:ascii="Arial Narrow" w:hAnsi="Arial Narrow" w:cs="Arial"/>
                <w:szCs w:val="20"/>
              </w:rPr>
            </w:pPr>
            <w:r>
              <w:rPr>
                <w:rFonts w:ascii="Arial Narrow" w:hAnsi="Arial Narrow" w:cs="Arial"/>
                <w:szCs w:val="20"/>
              </w:rPr>
              <w:t>Ivan Myers, Asst. Manager</w:t>
            </w:r>
          </w:p>
          <w:p w14:paraId="701A342D" w14:textId="66BE8F71" w:rsidR="00A26DC1" w:rsidRPr="004A2941" w:rsidRDefault="007432F2" w:rsidP="007432F2">
            <w:pPr>
              <w:spacing w:after="0"/>
              <w:jc w:val="right"/>
              <w:rPr>
                <w:rFonts w:ascii="Arial Narrow" w:hAnsi="Arial Narrow" w:cs="Arial"/>
                <w:i/>
                <w:szCs w:val="20"/>
              </w:rPr>
            </w:pPr>
            <w:r w:rsidRPr="004A2941">
              <w:rPr>
                <w:rFonts w:ascii="Arial Narrow" w:hAnsi="Arial Narrow" w:cs="Arial"/>
                <w:i/>
                <w:szCs w:val="20"/>
              </w:rPr>
              <w:t>Location: SSB 20</w:t>
            </w:r>
            <w:r>
              <w:rPr>
                <w:rFonts w:ascii="Arial Narrow" w:hAnsi="Arial Narrow" w:cs="Arial"/>
                <w:i/>
                <w:szCs w:val="20"/>
              </w:rPr>
              <w:t>8</w:t>
            </w:r>
          </w:p>
        </w:tc>
      </w:tr>
      <w:tr w:rsidR="00A26DC1" w:rsidRPr="007C57FD" w14:paraId="253FFB7B" w14:textId="77777777" w:rsidTr="0041227E">
        <w:trPr>
          <w:trHeight w:val="185"/>
          <w:jc w:val="center"/>
        </w:trPr>
        <w:tc>
          <w:tcPr>
            <w:tcW w:w="1795" w:type="dxa"/>
            <w:tcBorders>
              <w:bottom w:val="single" w:sz="4" w:space="0" w:color="auto"/>
            </w:tcBorders>
          </w:tcPr>
          <w:p w14:paraId="73B5F174" w14:textId="2913B755" w:rsidR="00A26DC1" w:rsidRPr="004A2941" w:rsidRDefault="001175AF" w:rsidP="00530114">
            <w:pPr>
              <w:spacing w:after="0"/>
              <w:rPr>
                <w:rFonts w:ascii="Arial Narrow" w:hAnsi="Arial Narrow" w:cs="Arial"/>
                <w:szCs w:val="20"/>
              </w:rPr>
            </w:pPr>
            <w:r w:rsidRPr="004A2941">
              <w:rPr>
                <w:rFonts w:ascii="Arial Narrow" w:hAnsi="Arial Narrow" w:cs="Arial"/>
                <w:szCs w:val="20"/>
              </w:rPr>
              <w:t>4:30</w:t>
            </w:r>
            <w:r>
              <w:rPr>
                <w:rFonts w:ascii="Arial Narrow" w:hAnsi="Arial Narrow" w:cs="Arial"/>
                <w:szCs w:val="20"/>
              </w:rPr>
              <w:t xml:space="preserve"> </w:t>
            </w:r>
            <w:r w:rsidRPr="004A2941">
              <w:rPr>
                <w:rFonts w:ascii="Arial Narrow" w:hAnsi="Arial Narrow" w:cs="Arial"/>
                <w:szCs w:val="20"/>
              </w:rPr>
              <w:t>pm-5:00</w:t>
            </w:r>
            <w:r>
              <w:rPr>
                <w:rFonts w:ascii="Arial Narrow" w:hAnsi="Arial Narrow" w:cs="Arial"/>
                <w:szCs w:val="20"/>
              </w:rPr>
              <w:t xml:space="preserve"> </w:t>
            </w:r>
            <w:r w:rsidRPr="004A2941">
              <w:rPr>
                <w:rFonts w:ascii="Arial Narrow" w:hAnsi="Arial Narrow" w:cs="Arial"/>
                <w:szCs w:val="20"/>
              </w:rPr>
              <w:t>pm</w:t>
            </w:r>
          </w:p>
        </w:tc>
        <w:tc>
          <w:tcPr>
            <w:tcW w:w="5130" w:type="dxa"/>
            <w:tcBorders>
              <w:bottom w:val="single" w:sz="4" w:space="0" w:color="auto"/>
            </w:tcBorders>
          </w:tcPr>
          <w:p w14:paraId="25FCE408" w14:textId="6AE3C714" w:rsidR="00A26DC1" w:rsidRPr="004A2941" w:rsidRDefault="00A26DC1" w:rsidP="00170727">
            <w:pPr>
              <w:spacing w:after="0"/>
              <w:jc w:val="center"/>
              <w:rPr>
                <w:rFonts w:ascii="Arial Narrow" w:hAnsi="Arial Narrow" w:cs="Arial"/>
                <w:b/>
                <w:szCs w:val="20"/>
              </w:rPr>
            </w:pPr>
            <w:r w:rsidRPr="004A2941">
              <w:rPr>
                <w:rFonts w:ascii="Arial Narrow" w:hAnsi="Arial Narrow" w:cs="Arial"/>
                <w:b/>
                <w:szCs w:val="20"/>
              </w:rPr>
              <w:t>Shuttle Services</w:t>
            </w:r>
          </w:p>
        </w:tc>
        <w:tc>
          <w:tcPr>
            <w:tcW w:w="3111" w:type="dxa"/>
            <w:tcBorders>
              <w:bottom w:val="single" w:sz="4" w:space="0" w:color="auto"/>
            </w:tcBorders>
          </w:tcPr>
          <w:p w14:paraId="71C4C82B" w14:textId="6BC857A5" w:rsidR="00A26DC1" w:rsidRPr="004A2941" w:rsidRDefault="00A26DC1" w:rsidP="00A26DC1">
            <w:pPr>
              <w:spacing w:after="0"/>
              <w:jc w:val="right"/>
              <w:rPr>
                <w:rFonts w:ascii="Arial Narrow" w:hAnsi="Arial Narrow" w:cs="Arial"/>
                <w:szCs w:val="20"/>
              </w:rPr>
            </w:pPr>
            <w:r w:rsidRPr="004A2941">
              <w:rPr>
                <w:rFonts w:ascii="Arial Narrow" w:hAnsi="Arial Narrow" w:cs="Arial"/>
                <w:szCs w:val="20"/>
              </w:rPr>
              <w:t>SSB to Four Points/ Visitor Parking</w:t>
            </w:r>
          </w:p>
        </w:tc>
      </w:tr>
      <w:tr w:rsidR="00A26DC1" w:rsidRPr="007C57FD" w14:paraId="2F40222E" w14:textId="77777777" w:rsidTr="0041227E">
        <w:trPr>
          <w:trHeight w:val="185"/>
          <w:jc w:val="center"/>
        </w:trPr>
        <w:tc>
          <w:tcPr>
            <w:tcW w:w="1795" w:type="dxa"/>
            <w:tcBorders>
              <w:top w:val="single" w:sz="4" w:space="0" w:color="auto"/>
              <w:bottom w:val="single" w:sz="4" w:space="0" w:color="auto"/>
              <w:right w:val="single" w:sz="4" w:space="0" w:color="auto"/>
            </w:tcBorders>
          </w:tcPr>
          <w:p w14:paraId="688BCF71" w14:textId="12D9EF6C" w:rsidR="00A26DC1" w:rsidRPr="004A2941" w:rsidRDefault="001175AF" w:rsidP="00530114">
            <w:pPr>
              <w:spacing w:after="0"/>
              <w:rPr>
                <w:rFonts w:ascii="Arial Narrow" w:hAnsi="Arial Narrow" w:cs="Arial"/>
                <w:szCs w:val="20"/>
              </w:rPr>
            </w:pPr>
            <w:r w:rsidRPr="004A2941">
              <w:rPr>
                <w:rFonts w:ascii="Arial Narrow" w:hAnsi="Arial Narrow" w:cs="Arial"/>
                <w:szCs w:val="20"/>
              </w:rPr>
              <w:t>5:30</w:t>
            </w:r>
            <w:r>
              <w:rPr>
                <w:rFonts w:ascii="Arial Narrow" w:hAnsi="Arial Narrow" w:cs="Arial"/>
                <w:szCs w:val="20"/>
              </w:rPr>
              <w:t xml:space="preserve"> </w:t>
            </w:r>
            <w:r w:rsidRPr="004A2941">
              <w:rPr>
                <w:rFonts w:ascii="Arial Narrow" w:hAnsi="Arial Narrow" w:cs="Arial"/>
                <w:szCs w:val="20"/>
              </w:rPr>
              <w:t>pm-until</w:t>
            </w:r>
          </w:p>
        </w:tc>
        <w:tc>
          <w:tcPr>
            <w:tcW w:w="5130" w:type="dxa"/>
            <w:tcBorders>
              <w:top w:val="single" w:sz="4" w:space="0" w:color="auto"/>
              <w:left w:val="single" w:sz="4" w:space="0" w:color="auto"/>
              <w:bottom w:val="single" w:sz="4" w:space="0" w:color="auto"/>
              <w:right w:val="single" w:sz="4" w:space="0" w:color="auto"/>
            </w:tcBorders>
          </w:tcPr>
          <w:p w14:paraId="56A20CD3" w14:textId="2DF27132" w:rsidR="00A26DC1" w:rsidRPr="004A2941" w:rsidRDefault="00A26DC1" w:rsidP="00170727">
            <w:pPr>
              <w:spacing w:after="0"/>
              <w:jc w:val="center"/>
              <w:rPr>
                <w:rFonts w:ascii="Arial Narrow" w:hAnsi="Arial Narrow" w:cs="Arial"/>
                <w:b/>
                <w:szCs w:val="20"/>
              </w:rPr>
            </w:pPr>
            <w:r w:rsidRPr="004A2941">
              <w:rPr>
                <w:rFonts w:ascii="Arial Narrow" w:hAnsi="Arial Narrow" w:cs="Arial"/>
                <w:b/>
                <w:szCs w:val="20"/>
              </w:rPr>
              <w:t>Networking (suggested)</w:t>
            </w:r>
          </w:p>
        </w:tc>
        <w:tc>
          <w:tcPr>
            <w:tcW w:w="3111" w:type="dxa"/>
            <w:tcBorders>
              <w:top w:val="single" w:sz="4" w:space="0" w:color="auto"/>
              <w:left w:val="single" w:sz="4" w:space="0" w:color="auto"/>
              <w:bottom w:val="single" w:sz="4" w:space="0" w:color="auto"/>
              <w:right w:val="single" w:sz="4" w:space="0" w:color="auto"/>
            </w:tcBorders>
          </w:tcPr>
          <w:p w14:paraId="1016FDD3" w14:textId="77777777" w:rsidR="00A26DC1" w:rsidRPr="004A2941" w:rsidRDefault="00A26DC1" w:rsidP="00530114">
            <w:pPr>
              <w:spacing w:after="0"/>
              <w:jc w:val="right"/>
              <w:rPr>
                <w:rFonts w:ascii="Arial Narrow" w:hAnsi="Arial Narrow" w:cs="Arial"/>
                <w:i/>
                <w:szCs w:val="20"/>
              </w:rPr>
            </w:pPr>
            <w:r w:rsidRPr="004A2941">
              <w:rPr>
                <w:rFonts w:ascii="Arial Narrow" w:hAnsi="Arial Narrow" w:cs="Arial"/>
                <w:i/>
                <w:szCs w:val="20"/>
              </w:rPr>
              <w:t>Location: Madison Social</w:t>
            </w:r>
          </w:p>
          <w:p w14:paraId="041D2B89" w14:textId="77777777" w:rsidR="00A26DC1" w:rsidRPr="004A2941" w:rsidRDefault="00A26DC1" w:rsidP="00530114">
            <w:pPr>
              <w:spacing w:after="0"/>
              <w:jc w:val="right"/>
              <w:rPr>
                <w:rFonts w:ascii="Arial Narrow" w:hAnsi="Arial Narrow" w:cs="Arial"/>
                <w:i/>
                <w:szCs w:val="20"/>
              </w:rPr>
            </w:pPr>
            <w:r w:rsidRPr="004A2941">
              <w:rPr>
                <w:rFonts w:ascii="Arial Narrow" w:hAnsi="Arial Narrow" w:cs="Arial"/>
                <w:i/>
                <w:szCs w:val="20"/>
              </w:rPr>
              <w:t>705 S. Woodward Ave #101</w:t>
            </w:r>
          </w:p>
          <w:p w14:paraId="21D2CE46" w14:textId="40376356" w:rsidR="00A26DC1" w:rsidRPr="004A2941" w:rsidRDefault="00A26DC1" w:rsidP="00530114">
            <w:pPr>
              <w:spacing w:after="0"/>
              <w:jc w:val="right"/>
              <w:rPr>
                <w:rFonts w:ascii="Arial Narrow" w:hAnsi="Arial Narrow" w:cs="Arial"/>
                <w:i/>
                <w:szCs w:val="20"/>
              </w:rPr>
            </w:pPr>
            <w:r w:rsidRPr="004A2941">
              <w:rPr>
                <w:rFonts w:ascii="Arial Narrow" w:hAnsi="Arial Narrow" w:cs="Arial"/>
                <w:i/>
                <w:szCs w:val="20"/>
              </w:rPr>
              <w:t>Tallahassee, FL 32304</w:t>
            </w:r>
          </w:p>
        </w:tc>
      </w:tr>
    </w:tbl>
    <w:p w14:paraId="15014226" w14:textId="742D1E52" w:rsidR="00170727" w:rsidRDefault="00170727">
      <w:pPr>
        <w:spacing w:after="0"/>
        <w:rPr>
          <w:b/>
        </w:rPr>
      </w:pPr>
    </w:p>
    <w:p w14:paraId="01F11A91" w14:textId="40985F65" w:rsidR="00170727" w:rsidRDefault="00170727">
      <w:pPr>
        <w:spacing w:after="0"/>
        <w:rPr>
          <w:b/>
        </w:rPr>
      </w:pPr>
    </w:p>
    <w:tbl>
      <w:tblPr>
        <w:tblStyle w:val="TableGrid"/>
        <w:tblW w:w="10161" w:type="dxa"/>
        <w:jc w:val="center"/>
        <w:shd w:val="clear" w:color="auto" w:fill="782F40"/>
        <w:tblLook w:val="04A0" w:firstRow="1" w:lastRow="0" w:firstColumn="1" w:lastColumn="0" w:noHBand="0" w:noVBand="1"/>
      </w:tblPr>
      <w:tblGrid>
        <w:gridCol w:w="10161"/>
      </w:tblGrid>
      <w:tr w:rsidR="00B10F6E" w14:paraId="32AB36C5" w14:textId="77777777" w:rsidTr="004E1550">
        <w:trPr>
          <w:trHeight w:val="541"/>
          <w:jc w:val="center"/>
        </w:trPr>
        <w:tc>
          <w:tcPr>
            <w:tcW w:w="10161" w:type="dxa"/>
            <w:shd w:val="clear" w:color="auto" w:fill="782F40"/>
          </w:tcPr>
          <w:p w14:paraId="4881B28A" w14:textId="231209CE" w:rsidR="00B10F6E" w:rsidRPr="005419A2" w:rsidRDefault="00CE5072" w:rsidP="004E1550">
            <w:pPr>
              <w:jc w:val="center"/>
              <w:rPr>
                <w:rFonts w:ascii="Arial Black" w:hAnsi="Arial Black"/>
                <w:color w:val="CEB888"/>
                <w:sz w:val="32"/>
              </w:rPr>
            </w:pPr>
            <w:r>
              <w:rPr>
                <w:rFonts w:ascii="Arial Black" w:hAnsi="Arial Black"/>
                <w:color w:val="CEB888"/>
                <w:sz w:val="32"/>
              </w:rPr>
              <w:t>THURSDAY, JUNE 7, 2018</w:t>
            </w:r>
          </w:p>
        </w:tc>
      </w:tr>
    </w:tbl>
    <w:tbl>
      <w:tblPr>
        <w:tblStyle w:val="a"/>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5130"/>
        <w:gridCol w:w="3111"/>
      </w:tblGrid>
      <w:tr w:rsidR="00CE5072" w:rsidRPr="007C57FD" w14:paraId="1B0C0179" w14:textId="77777777" w:rsidTr="79C7548D">
        <w:trPr>
          <w:trHeight w:val="215"/>
          <w:jc w:val="center"/>
        </w:trPr>
        <w:tc>
          <w:tcPr>
            <w:tcW w:w="1795" w:type="dxa"/>
          </w:tcPr>
          <w:p w14:paraId="6D60E6D9" w14:textId="7682BA6E" w:rsidR="00CE5072" w:rsidRPr="004A2941" w:rsidRDefault="001175AF" w:rsidP="00CE5072">
            <w:pPr>
              <w:contextualSpacing w:val="0"/>
              <w:rPr>
                <w:rFonts w:ascii="Arial Narrow" w:hAnsi="Arial Narrow" w:cs="Arial"/>
                <w:szCs w:val="20"/>
              </w:rPr>
            </w:pPr>
            <w:r w:rsidRPr="004A2941">
              <w:rPr>
                <w:rFonts w:ascii="Arial Narrow" w:hAnsi="Arial Narrow" w:cs="Arial"/>
                <w:szCs w:val="20"/>
              </w:rPr>
              <w:t>8:30</w:t>
            </w:r>
            <w:r>
              <w:rPr>
                <w:rFonts w:ascii="Arial Narrow" w:hAnsi="Arial Narrow" w:cs="Arial"/>
                <w:szCs w:val="20"/>
              </w:rPr>
              <w:t xml:space="preserve"> </w:t>
            </w:r>
            <w:r w:rsidRPr="004A2941">
              <w:rPr>
                <w:rFonts w:ascii="Arial Narrow" w:hAnsi="Arial Narrow" w:cs="Arial"/>
                <w:szCs w:val="20"/>
              </w:rPr>
              <w:t>am-9:00</w:t>
            </w:r>
            <w:r>
              <w:rPr>
                <w:rFonts w:ascii="Arial Narrow" w:hAnsi="Arial Narrow" w:cs="Arial"/>
                <w:szCs w:val="20"/>
              </w:rPr>
              <w:t xml:space="preserve"> </w:t>
            </w:r>
            <w:r w:rsidRPr="004A2941">
              <w:rPr>
                <w:rFonts w:ascii="Arial Narrow" w:hAnsi="Arial Narrow" w:cs="Arial"/>
                <w:szCs w:val="20"/>
              </w:rPr>
              <w:t>am</w:t>
            </w:r>
          </w:p>
        </w:tc>
        <w:tc>
          <w:tcPr>
            <w:tcW w:w="5130" w:type="dxa"/>
          </w:tcPr>
          <w:p w14:paraId="39851762" w14:textId="025B5B94" w:rsidR="00CE5072" w:rsidRPr="004A2941" w:rsidRDefault="00CE5072" w:rsidP="00CE5072">
            <w:pPr>
              <w:contextualSpacing w:val="0"/>
              <w:jc w:val="center"/>
              <w:rPr>
                <w:rFonts w:ascii="Arial Narrow" w:hAnsi="Arial Narrow" w:cs="Arial"/>
                <w:szCs w:val="20"/>
              </w:rPr>
            </w:pPr>
            <w:r w:rsidRPr="004A2941">
              <w:rPr>
                <w:rFonts w:ascii="Arial Narrow" w:hAnsi="Arial Narrow" w:cs="Arial"/>
                <w:b/>
                <w:szCs w:val="20"/>
              </w:rPr>
              <w:t>Shuttle Services</w:t>
            </w:r>
          </w:p>
        </w:tc>
        <w:tc>
          <w:tcPr>
            <w:tcW w:w="3111" w:type="dxa"/>
          </w:tcPr>
          <w:p w14:paraId="41DECA84" w14:textId="5403185A" w:rsidR="00CE5072" w:rsidRPr="004A2941" w:rsidRDefault="00CE5072" w:rsidP="00CE5072">
            <w:pPr>
              <w:jc w:val="right"/>
              <w:rPr>
                <w:rFonts w:ascii="Arial Narrow" w:hAnsi="Arial Narrow" w:cs="Arial"/>
                <w:szCs w:val="20"/>
              </w:rPr>
            </w:pPr>
            <w:r w:rsidRPr="004A2941">
              <w:rPr>
                <w:rFonts w:ascii="Arial Narrow" w:hAnsi="Arial Narrow" w:cs="Arial"/>
                <w:szCs w:val="20"/>
              </w:rPr>
              <w:t>Four Points/ Visitor Parking to the Student Services Building (SSB)</w:t>
            </w:r>
          </w:p>
        </w:tc>
      </w:tr>
      <w:tr w:rsidR="00050E58" w:rsidRPr="007C57FD" w14:paraId="7A79DC04" w14:textId="77777777" w:rsidTr="79C7548D">
        <w:trPr>
          <w:trHeight w:val="215"/>
          <w:jc w:val="center"/>
        </w:trPr>
        <w:tc>
          <w:tcPr>
            <w:tcW w:w="1795" w:type="dxa"/>
          </w:tcPr>
          <w:p w14:paraId="13550338" w14:textId="1017F665" w:rsidR="00050E58" w:rsidRPr="004A2941" w:rsidRDefault="001175AF" w:rsidP="004E1550">
            <w:pPr>
              <w:rPr>
                <w:rFonts w:ascii="Arial Narrow" w:hAnsi="Arial Narrow" w:cs="Arial"/>
                <w:szCs w:val="20"/>
              </w:rPr>
            </w:pPr>
            <w:r w:rsidRPr="004A2941">
              <w:rPr>
                <w:rFonts w:ascii="Arial Narrow" w:hAnsi="Arial Narrow" w:cs="Arial"/>
                <w:szCs w:val="20"/>
              </w:rPr>
              <w:t>9:00</w:t>
            </w:r>
            <w:r>
              <w:rPr>
                <w:rFonts w:ascii="Arial Narrow" w:hAnsi="Arial Narrow" w:cs="Arial"/>
                <w:szCs w:val="20"/>
              </w:rPr>
              <w:t xml:space="preserve"> </w:t>
            </w:r>
            <w:r w:rsidRPr="004A2941">
              <w:rPr>
                <w:rFonts w:ascii="Arial Narrow" w:hAnsi="Arial Narrow" w:cs="Arial"/>
                <w:szCs w:val="20"/>
              </w:rPr>
              <w:t>am-11:00</w:t>
            </w:r>
            <w:r>
              <w:rPr>
                <w:rFonts w:ascii="Arial Narrow" w:hAnsi="Arial Narrow" w:cs="Arial"/>
                <w:szCs w:val="20"/>
              </w:rPr>
              <w:t xml:space="preserve"> </w:t>
            </w:r>
            <w:r w:rsidRPr="004A2941">
              <w:rPr>
                <w:rFonts w:ascii="Arial Narrow" w:hAnsi="Arial Narrow" w:cs="Arial"/>
                <w:szCs w:val="20"/>
              </w:rPr>
              <w:t>am</w:t>
            </w:r>
          </w:p>
        </w:tc>
        <w:tc>
          <w:tcPr>
            <w:tcW w:w="5130" w:type="dxa"/>
          </w:tcPr>
          <w:p w14:paraId="72FF4D8C" w14:textId="27DE7044" w:rsidR="00050E58" w:rsidRPr="004A2941" w:rsidRDefault="00CE5072" w:rsidP="004E1550">
            <w:pPr>
              <w:jc w:val="center"/>
              <w:rPr>
                <w:rFonts w:ascii="Arial Narrow" w:hAnsi="Arial Narrow" w:cs="Arial"/>
                <w:b/>
                <w:szCs w:val="20"/>
              </w:rPr>
            </w:pPr>
            <w:r w:rsidRPr="004A2941">
              <w:rPr>
                <w:rFonts w:ascii="Arial Narrow" w:hAnsi="Arial Narrow" w:cs="Arial"/>
                <w:b/>
                <w:szCs w:val="20"/>
              </w:rPr>
              <w:t>Coaching Skills</w:t>
            </w:r>
            <w:r w:rsidR="007432F2">
              <w:rPr>
                <w:rFonts w:ascii="Arial Narrow" w:hAnsi="Arial Narrow" w:cs="Arial"/>
                <w:b/>
                <w:szCs w:val="20"/>
              </w:rPr>
              <w:t>:</w:t>
            </w:r>
          </w:p>
          <w:p w14:paraId="3F694333" w14:textId="70AE03FA" w:rsidR="00CE5072" w:rsidRPr="004A2941" w:rsidRDefault="007432F2" w:rsidP="004E1550">
            <w:pPr>
              <w:jc w:val="center"/>
              <w:rPr>
                <w:rFonts w:ascii="Arial Narrow" w:hAnsi="Arial Narrow" w:cs="Arial"/>
                <w:b/>
                <w:szCs w:val="20"/>
              </w:rPr>
            </w:pPr>
            <w:r>
              <w:rPr>
                <w:rFonts w:ascii="Arial Narrow" w:hAnsi="Arial Narrow" w:cs="Arial"/>
                <w:b/>
                <w:szCs w:val="20"/>
              </w:rPr>
              <w:t>Create Safe Space, Connect, Affirm, Active Listening &amp; Empowering Questions</w:t>
            </w:r>
          </w:p>
        </w:tc>
        <w:tc>
          <w:tcPr>
            <w:tcW w:w="3111" w:type="dxa"/>
          </w:tcPr>
          <w:p w14:paraId="36AEFF83" w14:textId="749DCE6A" w:rsidR="007432F2" w:rsidRDefault="007432F2" w:rsidP="007432F2">
            <w:pPr>
              <w:jc w:val="right"/>
              <w:rPr>
                <w:rFonts w:ascii="Arial Narrow" w:hAnsi="Arial Narrow" w:cs="Arial"/>
                <w:szCs w:val="20"/>
              </w:rPr>
            </w:pPr>
            <w:r>
              <w:rPr>
                <w:rFonts w:ascii="Arial Narrow" w:hAnsi="Arial Narrow" w:cs="Arial"/>
                <w:szCs w:val="20"/>
              </w:rPr>
              <w:t>Ivan Myers, Asst. Manager</w:t>
            </w:r>
          </w:p>
          <w:p w14:paraId="6504A2AE" w14:textId="5AADCC01" w:rsidR="007432F2" w:rsidRPr="004A2941" w:rsidRDefault="007432F2" w:rsidP="007432F2">
            <w:pPr>
              <w:jc w:val="right"/>
              <w:rPr>
                <w:rFonts w:ascii="Arial Narrow" w:hAnsi="Arial Narrow" w:cs="Arial"/>
                <w:szCs w:val="20"/>
              </w:rPr>
            </w:pPr>
            <w:r>
              <w:rPr>
                <w:rFonts w:ascii="Arial Narrow" w:hAnsi="Arial Narrow" w:cs="Arial"/>
                <w:szCs w:val="20"/>
              </w:rPr>
              <w:t xml:space="preserve">Erica </w:t>
            </w:r>
            <w:proofErr w:type="spellStart"/>
            <w:r>
              <w:rPr>
                <w:rFonts w:ascii="Arial Narrow" w:hAnsi="Arial Narrow" w:cs="Arial"/>
                <w:szCs w:val="20"/>
              </w:rPr>
              <w:t>Cucinella</w:t>
            </w:r>
            <w:proofErr w:type="spellEnd"/>
            <w:r>
              <w:rPr>
                <w:rFonts w:ascii="Arial Narrow" w:hAnsi="Arial Narrow" w:cs="Arial"/>
                <w:szCs w:val="20"/>
              </w:rPr>
              <w:t>, FTIC Senior Coach</w:t>
            </w:r>
          </w:p>
          <w:p w14:paraId="4443DCC9" w14:textId="728D1489" w:rsidR="00CE5072" w:rsidRPr="004A2941" w:rsidRDefault="007432F2" w:rsidP="007432F2">
            <w:pPr>
              <w:jc w:val="right"/>
              <w:rPr>
                <w:rFonts w:ascii="Arial Narrow" w:hAnsi="Arial Narrow" w:cs="Arial"/>
                <w:i/>
                <w:szCs w:val="20"/>
              </w:rPr>
            </w:pPr>
            <w:r w:rsidRPr="004A2941">
              <w:rPr>
                <w:rFonts w:ascii="Arial Narrow" w:hAnsi="Arial Narrow" w:cs="Arial"/>
                <w:i/>
                <w:szCs w:val="20"/>
              </w:rPr>
              <w:t>Location: SSB 20</w:t>
            </w:r>
            <w:r>
              <w:rPr>
                <w:rFonts w:ascii="Arial Narrow" w:hAnsi="Arial Narrow" w:cs="Arial"/>
                <w:i/>
                <w:szCs w:val="20"/>
              </w:rPr>
              <w:t>8</w:t>
            </w:r>
          </w:p>
        </w:tc>
      </w:tr>
      <w:tr w:rsidR="00B10F6E" w:rsidRPr="007C57FD" w14:paraId="14DC71D7" w14:textId="77777777" w:rsidTr="79C7548D">
        <w:trPr>
          <w:trHeight w:val="246"/>
          <w:jc w:val="center"/>
        </w:trPr>
        <w:tc>
          <w:tcPr>
            <w:tcW w:w="1795" w:type="dxa"/>
          </w:tcPr>
          <w:p w14:paraId="36A1386E" w14:textId="61A81E1D" w:rsidR="00B10F6E" w:rsidRPr="004A2941" w:rsidRDefault="001175AF" w:rsidP="004E1550">
            <w:pPr>
              <w:contextualSpacing w:val="0"/>
              <w:rPr>
                <w:rFonts w:ascii="Arial Narrow" w:hAnsi="Arial Narrow" w:cs="Arial"/>
                <w:szCs w:val="20"/>
              </w:rPr>
            </w:pPr>
            <w:r w:rsidRPr="004A2941">
              <w:rPr>
                <w:rFonts w:ascii="Arial Narrow" w:hAnsi="Arial Narrow" w:cs="Arial"/>
                <w:szCs w:val="20"/>
              </w:rPr>
              <w:t>11:15</w:t>
            </w:r>
            <w:r>
              <w:rPr>
                <w:rFonts w:ascii="Arial Narrow" w:hAnsi="Arial Narrow" w:cs="Arial"/>
                <w:szCs w:val="20"/>
              </w:rPr>
              <w:t xml:space="preserve"> </w:t>
            </w:r>
            <w:r w:rsidRPr="004A2941">
              <w:rPr>
                <w:rFonts w:ascii="Arial Narrow" w:hAnsi="Arial Narrow" w:cs="Arial"/>
                <w:szCs w:val="20"/>
              </w:rPr>
              <w:t>am-12:15</w:t>
            </w:r>
            <w:r>
              <w:rPr>
                <w:rFonts w:ascii="Arial Narrow" w:hAnsi="Arial Narrow" w:cs="Arial"/>
                <w:szCs w:val="20"/>
              </w:rPr>
              <w:t xml:space="preserve"> </w:t>
            </w:r>
            <w:r w:rsidRPr="004A2941">
              <w:rPr>
                <w:rFonts w:ascii="Arial Narrow" w:hAnsi="Arial Narrow" w:cs="Arial"/>
                <w:szCs w:val="20"/>
              </w:rPr>
              <w:t>pm</w:t>
            </w:r>
          </w:p>
        </w:tc>
        <w:tc>
          <w:tcPr>
            <w:tcW w:w="5130" w:type="dxa"/>
          </w:tcPr>
          <w:p w14:paraId="3516DFBA" w14:textId="4D81057A" w:rsidR="009722A3" w:rsidRPr="004A2941" w:rsidRDefault="00CE5072" w:rsidP="004E1550">
            <w:pPr>
              <w:contextualSpacing w:val="0"/>
              <w:jc w:val="center"/>
              <w:rPr>
                <w:rFonts w:ascii="Arial Narrow" w:hAnsi="Arial Narrow" w:cs="Arial"/>
                <w:b/>
                <w:szCs w:val="20"/>
              </w:rPr>
            </w:pPr>
            <w:r w:rsidRPr="004A2941">
              <w:rPr>
                <w:rFonts w:ascii="Arial Narrow" w:hAnsi="Arial Narrow" w:cs="Arial"/>
                <w:b/>
                <w:szCs w:val="20"/>
              </w:rPr>
              <w:t>Concurrent Sessions:</w:t>
            </w:r>
          </w:p>
          <w:p w14:paraId="69BBF46E" w14:textId="77777777" w:rsidR="002F3A31" w:rsidRPr="004A2941" w:rsidRDefault="002F3A31" w:rsidP="004E1550">
            <w:pPr>
              <w:contextualSpacing w:val="0"/>
              <w:jc w:val="center"/>
              <w:rPr>
                <w:rFonts w:ascii="Arial Narrow" w:hAnsi="Arial Narrow" w:cs="Arial"/>
                <w:b/>
                <w:szCs w:val="20"/>
              </w:rPr>
            </w:pPr>
          </w:p>
          <w:p w14:paraId="3CFC02AF" w14:textId="68DF19BD" w:rsidR="00CE5072" w:rsidRPr="004A2941" w:rsidRDefault="00CE5072" w:rsidP="004E1550">
            <w:pPr>
              <w:contextualSpacing w:val="0"/>
              <w:jc w:val="center"/>
              <w:rPr>
                <w:rFonts w:ascii="Arial Narrow" w:hAnsi="Arial Narrow" w:cs="Arial"/>
                <w:b/>
                <w:i/>
                <w:szCs w:val="20"/>
              </w:rPr>
            </w:pPr>
            <w:r w:rsidRPr="004A2941">
              <w:rPr>
                <w:rFonts w:ascii="Arial Narrow" w:hAnsi="Arial Narrow" w:cs="Arial"/>
                <w:b/>
                <w:i/>
                <w:szCs w:val="20"/>
              </w:rPr>
              <w:t>“Connections through peer coaching: A model for supporting student success”</w:t>
            </w:r>
          </w:p>
          <w:p w14:paraId="5D8EFF4E" w14:textId="74809758" w:rsidR="00CE5072" w:rsidRPr="004A2941" w:rsidRDefault="00CE5072" w:rsidP="004E1550">
            <w:pPr>
              <w:contextualSpacing w:val="0"/>
              <w:jc w:val="center"/>
              <w:rPr>
                <w:rFonts w:ascii="Arial Narrow" w:hAnsi="Arial Narrow" w:cs="Arial"/>
                <w:b/>
                <w:i/>
                <w:szCs w:val="20"/>
              </w:rPr>
            </w:pPr>
            <w:r w:rsidRPr="004A2941">
              <w:rPr>
                <w:rFonts w:ascii="Arial Narrow" w:hAnsi="Arial Narrow" w:cs="Arial"/>
                <w:b/>
                <w:i/>
                <w:szCs w:val="20"/>
              </w:rPr>
              <w:t>-OR-</w:t>
            </w:r>
          </w:p>
          <w:p w14:paraId="61FE93A6" w14:textId="3456DC2C" w:rsidR="00CE5072" w:rsidRPr="004A2941" w:rsidRDefault="00CE5072" w:rsidP="004E1550">
            <w:pPr>
              <w:contextualSpacing w:val="0"/>
              <w:jc w:val="center"/>
              <w:rPr>
                <w:rFonts w:ascii="Arial Narrow" w:hAnsi="Arial Narrow" w:cs="Arial"/>
                <w:i/>
                <w:szCs w:val="20"/>
              </w:rPr>
            </w:pPr>
            <w:r w:rsidRPr="004A2941">
              <w:rPr>
                <w:rFonts w:ascii="Arial Narrow" w:hAnsi="Arial Narrow" w:cs="Arial"/>
                <w:b/>
                <w:i/>
                <w:szCs w:val="20"/>
              </w:rPr>
              <w:t>“Connecting the Team Before Impacting the Students’ Dreams: Using Personality Assessments to Create Team Cohesion”</w:t>
            </w:r>
          </w:p>
        </w:tc>
        <w:tc>
          <w:tcPr>
            <w:tcW w:w="3111" w:type="dxa"/>
          </w:tcPr>
          <w:p w14:paraId="669B344B" w14:textId="6E1C057C" w:rsidR="00B10F6E" w:rsidRPr="004A2941" w:rsidRDefault="00CE5072" w:rsidP="004E1550">
            <w:pPr>
              <w:jc w:val="right"/>
              <w:rPr>
                <w:rFonts w:ascii="Arial Narrow" w:hAnsi="Arial Narrow" w:cs="Times New Roman"/>
                <w:szCs w:val="20"/>
              </w:rPr>
            </w:pPr>
            <w:r w:rsidRPr="004A2941">
              <w:rPr>
                <w:rFonts w:ascii="Arial Narrow" w:hAnsi="Arial Narrow" w:cs="Times New Roman"/>
                <w:b/>
                <w:szCs w:val="20"/>
              </w:rPr>
              <w:t>Peer Coaching</w:t>
            </w:r>
          </w:p>
          <w:p w14:paraId="440B535E" w14:textId="787899A3" w:rsidR="00CE5072" w:rsidRPr="004A2941" w:rsidRDefault="00CE5072" w:rsidP="004E1550">
            <w:pPr>
              <w:jc w:val="right"/>
              <w:rPr>
                <w:rFonts w:ascii="Arial Narrow" w:hAnsi="Arial Narrow" w:cs="Times New Roman"/>
                <w:szCs w:val="20"/>
              </w:rPr>
            </w:pPr>
            <w:r w:rsidRPr="004A2941">
              <w:rPr>
                <w:rFonts w:ascii="Arial Narrow" w:hAnsi="Arial Narrow" w:cs="Times New Roman"/>
                <w:szCs w:val="20"/>
              </w:rPr>
              <w:t>Dr. Reginald Simmons</w:t>
            </w:r>
          </w:p>
          <w:p w14:paraId="45AAF382" w14:textId="0EE31672" w:rsidR="00CE5072" w:rsidRPr="004A2941" w:rsidRDefault="00CE5072" w:rsidP="004E1550">
            <w:pPr>
              <w:jc w:val="right"/>
              <w:rPr>
                <w:rFonts w:ascii="Arial Narrow" w:hAnsi="Arial Narrow" w:cs="Times New Roman"/>
                <w:szCs w:val="20"/>
              </w:rPr>
            </w:pPr>
            <w:r w:rsidRPr="004A2941">
              <w:rPr>
                <w:rFonts w:ascii="Arial Narrow" w:hAnsi="Arial Narrow" w:cs="Times New Roman"/>
                <w:szCs w:val="20"/>
              </w:rPr>
              <w:t>Alexandra Castillo</w:t>
            </w:r>
          </w:p>
          <w:p w14:paraId="38E0D667" w14:textId="5B1D5D0C" w:rsidR="00CE5072" w:rsidRPr="004A2941" w:rsidRDefault="002F3A31" w:rsidP="004E1550">
            <w:pPr>
              <w:jc w:val="right"/>
              <w:rPr>
                <w:rFonts w:ascii="Arial Narrow" w:hAnsi="Arial Narrow" w:cs="Times New Roman"/>
                <w:szCs w:val="20"/>
              </w:rPr>
            </w:pPr>
            <w:r w:rsidRPr="004A2941">
              <w:rPr>
                <w:rFonts w:ascii="Arial Narrow" w:hAnsi="Arial Narrow" w:cs="Times New Roman"/>
                <w:szCs w:val="20"/>
              </w:rPr>
              <w:t>Central Connecticut State University</w:t>
            </w:r>
          </w:p>
          <w:p w14:paraId="108769CF" w14:textId="46621B01" w:rsidR="002F3A31" w:rsidRPr="004A2941" w:rsidRDefault="002F3A31" w:rsidP="004E1550">
            <w:pPr>
              <w:jc w:val="right"/>
              <w:rPr>
                <w:rFonts w:ascii="Arial Narrow" w:hAnsi="Arial Narrow" w:cs="Times New Roman"/>
                <w:i/>
                <w:szCs w:val="20"/>
              </w:rPr>
            </w:pPr>
            <w:r w:rsidRPr="004A2941">
              <w:rPr>
                <w:rFonts w:ascii="Arial Narrow" w:hAnsi="Arial Narrow" w:cs="Times New Roman"/>
                <w:i/>
                <w:szCs w:val="20"/>
              </w:rPr>
              <w:t>Location: SSB 203</w:t>
            </w:r>
          </w:p>
          <w:p w14:paraId="31230251" w14:textId="77777777" w:rsidR="00CE5072" w:rsidRPr="004A2941" w:rsidRDefault="00CE5072" w:rsidP="004E1550">
            <w:pPr>
              <w:jc w:val="right"/>
              <w:rPr>
                <w:rFonts w:ascii="Arial Narrow" w:hAnsi="Arial Narrow" w:cs="Times New Roman"/>
                <w:b/>
                <w:szCs w:val="20"/>
              </w:rPr>
            </w:pPr>
            <w:r w:rsidRPr="004A2941">
              <w:rPr>
                <w:rFonts w:ascii="Arial Narrow" w:hAnsi="Arial Narrow" w:cs="Times New Roman"/>
                <w:b/>
                <w:szCs w:val="20"/>
              </w:rPr>
              <w:t>Team Cohesion</w:t>
            </w:r>
          </w:p>
          <w:p w14:paraId="69C62EDA" w14:textId="77777777" w:rsidR="002F3A31" w:rsidRPr="004A2941" w:rsidRDefault="002F3A31" w:rsidP="004E1550">
            <w:pPr>
              <w:jc w:val="right"/>
              <w:rPr>
                <w:rFonts w:ascii="Arial Narrow" w:hAnsi="Arial Narrow" w:cs="Times New Roman"/>
                <w:szCs w:val="20"/>
              </w:rPr>
            </w:pPr>
            <w:r w:rsidRPr="004A2941">
              <w:rPr>
                <w:rFonts w:ascii="Arial Narrow" w:hAnsi="Arial Narrow" w:cs="Times New Roman"/>
                <w:szCs w:val="20"/>
              </w:rPr>
              <w:t>Shae Roberts</w:t>
            </w:r>
          </w:p>
          <w:p w14:paraId="132726A3" w14:textId="77777777" w:rsidR="002F3A31" w:rsidRPr="004A2941" w:rsidRDefault="002F3A31" w:rsidP="004E1550">
            <w:pPr>
              <w:jc w:val="right"/>
              <w:rPr>
                <w:rFonts w:ascii="Arial Narrow" w:hAnsi="Arial Narrow" w:cs="Times New Roman"/>
                <w:szCs w:val="20"/>
              </w:rPr>
            </w:pPr>
            <w:r w:rsidRPr="004A2941">
              <w:rPr>
                <w:rFonts w:ascii="Arial Narrow" w:hAnsi="Arial Narrow" w:cs="Times New Roman"/>
                <w:szCs w:val="20"/>
              </w:rPr>
              <w:t>Florida State University</w:t>
            </w:r>
          </w:p>
          <w:p w14:paraId="240FFFFE" w14:textId="14C10F9F" w:rsidR="002F3A31" w:rsidRPr="004A2941" w:rsidRDefault="002F3A31" w:rsidP="004E1550">
            <w:pPr>
              <w:jc w:val="right"/>
              <w:rPr>
                <w:rFonts w:ascii="Arial Narrow" w:hAnsi="Arial Narrow" w:cs="Arial"/>
                <w:i/>
                <w:szCs w:val="20"/>
              </w:rPr>
            </w:pPr>
            <w:r w:rsidRPr="004A2941">
              <w:rPr>
                <w:rFonts w:ascii="Arial Narrow" w:hAnsi="Arial Narrow" w:cs="Times New Roman"/>
                <w:i/>
                <w:szCs w:val="20"/>
              </w:rPr>
              <w:t>Location: SSB 208</w:t>
            </w:r>
          </w:p>
        </w:tc>
      </w:tr>
      <w:tr w:rsidR="00B10F6E" w:rsidRPr="007C57FD" w14:paraId="6297F40F" w14:textId="77777777" w:rsidTr="79C7548D">
        <w:trPr>
          <w:trHeight w:val="246"/>
          <w:jc w:val="center"/>
        </w:trPr>
        <w:tc>
          <w:tcPr>
            <w:tcW w:w="1795" w:type="dxa"/>
          </w:tcPr>
          <w:p w14:paraId="68081248" w14:textId="651B17B3" w:rsidR="00B10F6E" w:rsidRPr="004A2941" w:rsidRDefault="79C7548D" w:rsidP="79C7548D">
            <w:pPr>
              <w:contextualSpacing w:val="0"/>
              <w:rPr>
                <w:rFonts w:ascii="Arial Narrow" w:hAnsi="Arial Narrow" w:cs="Arial"/>
              </w:rPr>
            </w:pPr>
            <w:r w:rsidRPr="79C7548D">
              <w:rPr>
                <w:rFonts w:ascii="Arial Narrow" w:hAnsi="Arial Narrow" w:cs="Arial"/>
              </w:rPr>
              <w:t>12:30 pm-1:30 pm</w:t>
            </w:r>
          </w:p>
        </w:tc>
        <w:tc>
          <w:tcPr>
            <w:tcW w:w="5130" w:type="dxa"/>
          </w:tcPr>
          <w:p w14:paraId="18B23172" w14:textId="4409E8DE" w:rsidR="00B10F6E" w:rsidRPr="004A2941" w:rsidRDefault="002F3A31" w:rsidP="004E1550">
            <w:pPr>
              <w:tabs>
                <w:tab w:val="left" w:pos="1080"/>
              </w:tabs>
              <w:contextualSpacing w:val="0"/>
              <w:jc w:val="center"/>
              <w:rPr>
                <w:rFonts w:ascii="Arial Narrow" w:hAnsi="Arial Narrow" w:cs="Arial"/>
                <w:b/>
                <w:szCs w:val="20"/>
              </w:rPr>
            </w:pPr>
            <w:r w:rsidRPr="004A2941">
              <w:rPr>
                <w:rFonts w:ascii="Arial Narrow" w:hAnsi="Arial Narrow" w:cs="Arial"/>
                <w:b/>
                <w:szCs w:val="20"/>
              </w:rPr>
              <w:t>Lunch</w:t>
            </w:r>
          </w:p>
        </w:tc>
        <w:tc>
          <w:tcPr>
            <w:tcW w:w="3111" w:type="dxa"/>
          </w:tcPr>
          <w:p w14:paraId="071F9B5D" w14:textId="3931A84E" w:rsidR="00B10F6E" w:rsidRPr="004A2941" w:rsidRDefault="79C7548D" w:rsidP="79C7548D">
            <w:pPr>
              <w:tabs>
                <w:tab w:val="left" w:pos="1080"/>
              </w:tabs>
              <w:contextualSpacing w:val="0"/>
              <w:jc w:val="right"/>
              <w:rPr>
                <w:rFonts w:ascii="Arial Narrow" w:hAnsi="Arial Narrow" w:cs="Arial"/>
                <w:i/>
                <w:iCs/>
              </w:rPr>
            </w:pPr>
            <w:r w:rsidRPr="79C7548D">
              <w:rPr>
                <w:rFonts w:ascii="Arial Narrow" w:hAnsi="Arial Narrow" w:cs="Arial"/>
                <w:i/>
                <w:iCs/>
              </w:rPr>
              <w:t>Seminole Cafe</w:t>
            </w:r>
          </w:p>
        </w:tc>
      </w:tr>
      <w:tr w:rsidR="00B10F6E" w:rsidRPr="007C57FD" w14:paraId="11D11D20" w14:textId="77777777" w:rsidTr="79C7548D">
        <w:trPr>
          <w:trHeight w:val="246"/>
          <w:jc w:val="center"/>
        </w:trPr>
        <w:tc>
          <w:tcPr>
            <w:tcW w:w="1795" w:type="dxa"/>
          </w:tcPr>
          <w:p w14:paraId="7A7AC2E8" w14:textId="7FE39E99" w:rsidR="00B10F6E" w:rsidRPr="004A2941" w:rsidRDefault="001175AF" w:rsidP="004E1550">
            <w:pPr>
              <w:contextualSpacing w:val="0"/>
              <w:rPr>
                <w:rFonts w:ascii="Arial Narrow" w:hAnsi="Arial Narrow" w:cs="Arial"/>
                <w:szCs w:val="20"/>
              </w:rPr>
            </w:pPr>
            <w:r w:rsidRPr="004A2941">
              <w:rPr>
                <w:rFonts w:ascii="Arial Narrow" w:hAnsi="Arial Narrow" w:cs="Arial"/>
                <w:szCs w:val="20"/>
              </w:rPr>
              <w:lastRenderedPageBreak/>
              <w:t>1:45</w:t>
            </w:r>
            <w:r>
              <w:rPr>
                <w:rFonts w:ascii="Arial Narrow" w:hAnsi="Arial Narrow" w:cs="Arial"/>
                <w:szCs w:val="20"/>
              </w:rPr>
              <w:t xml:space="preserve"> </w:t>
            </w:r>
            <w:r w:rsidRPr="004A2941">
              <w:rPr>
                <w:rFonts w:ascii="Arial Narrow" w:hAnsi="Arial Narrow" w:cs="Arial"/>
                <w:szCs w:val="20"/>
              </w:rPr>
              <w:t>pm-3:30</w:t>
            </w:r>
            <w:r>
              <w:rPr>
                <w:rFonts w:ascii="Arial Narrow" w:hAnsi="Arial Narrow" w:cs="Arial"/>
                <w:szCs w:val="20"/>
              </w:rPr>
              <w:t xml:space="preserve"> </w:t>
            </w:r>
            <w:r w:rsidRPr="004A2941">
              <w:rPr>
                <w:rFonts w:ascii="Arial Narrow" w:hAnsi="Arial Narrow" w:cs="Arial"/>
                <w:szCs w:val="20"/>
              </w:rPr>
              <w:t>pm</w:t>
            </w:r>
          </w:p>
        </w:tc>
        <w:tc>
          <w:tcPr>
            <w:tcW w:w="5130" w:type="dxa"/>
          </w:tcPr>
          <w:p w14:paraId="63B7CECF" w14:textId="5FBCD934" w:rsidR="00B10F6E" w:rsidRPr="004A2941" w:rsidRDefault="002F3A31" w:rsidP="004E1550">
            <w:pPr>
              <w:contextualSpacing w:val="0"/>
              <w:jc w:val="center"/>
              <w:rPr>
                <w:rFonts w:ascii="Arial Narrow" w:hAnsi="Arial Narrow" w:cs="Arial"/>
                <w:b/>
                <w:szCs w:val="20"/>
              </w:rPr>
            </w:pPr>
            <w:r w:rsidRPr="004A2941">
              <w:rPr>
                <w:rFonts w:ascii="Arial Narrow" w:hAnsi="Arial Narrow" w:cs="Arial"/>
                <w:b/>
                <w:szCs w:val="20"/>
              </w:rPr>
              <w:t>Coaching Skills</w:t>
            </w:r>
            <w:r w:rsidR="007432F2">
              <w:rPr>
                <w:rFonts w:ascii="Arial Narrow" w:hAnsi="Arial Narrow" w:cs="Arial"/>
                <w:b/>
                <w:szCs w:val="20"/>
              </w:rPr>
              <w:t>:</w:t>
            </w:r>
          </w:p>
          <w:p w14:paraId="529427DB" w14:textId="28916396" w:rsidR="002F3A31" w:rsidRPr="004A2941" w:rsidRDefault="007432F2" w:rsidP="004E1550">
            <w:pPr>
              <w:contextualSpacing w:val="0"/>
              <w:jc w:val="center"/>
              <w:rPr>
                <w:rFonts w:ascii="Arial Narrow" w:hAnsi="Arial Narrow" w:cs="Arial"/>
                <w:b/>
                <w:szCs w:val="20"/>
              </w:rPr>
            </w:pPr>
            <w:r>
              <w:rPr>
                <w:rFonts w:ascii="Arial Narrow" w:hAnsi="Arial Narrow" w:cs="Arial"/>
                <w:b/>
                <w:szCs w:val="20"/>
              </w:rPr>
              <w:t>Holding Student Agenda, Prioritize, Clarifying Direction, Solution Focus &amp; Confidence</w:t>
            </w:r>
          </w:p>
        </w:tc>
        <w:tc>
          <w:tcPr>
            <w:tcW w:w="3111" w:type="dxa"/>
          </w:tcPr>
          <w:p w14:paraId="1FAE6986" w14:textId="6F924C4F" w:rsidR="00B10F6E" w:rsidRPr="004A2941" w:rsidRDefault="007432F2" w:rsidP="004E1550">
            <w:pPr>
              <w:contextualSpacing w:val="0"/>
              <w:jc w:val="right"/>
              <w:rPr>
                <w:rFonts w:ascii="Arial Narrow" w:hAnsi="Arial Narrow" w:cs="Times New Roman"/>
                <w:szCs w:val="20"/>
              </w:rPr>
            </w:pPr>
            <w:r>
              <w:rPr>
                <w:rFonts w:ascii="Arial Narrow" w:hAnsi="Arial Narrow" w:cs="Times New Roman"/>
                <w:szCs w:val="20"/>
              </w:rPr>
              <w:t>Shae Roberts, Manager</w:t>
            </w:r>
          </w:p>
          <w:p w14:paraId="432E86F1" w14:textId="77777777" w:rsidR="002F3A31" w:rsidRDefault="007432F2" w:rsidP="004E1550">
            <w:pPr>
              <w:contextualSpacing w:val="0"/>
              <w:jc w:val="right"/>
              <w:rPr>
                <w:rFonts w:ascii="Arial Narrow" w:hAnsi="Arial Narrow" w:cs="Times New Roman"/>
                <w:szCs w:val="20"/>
              </w:rPr>
            </w:pPr>
            <w:r>
              <w:rPr>
                <w:rFonts w:ascii="Arial Narrow" w:hAnsi="Arial Narrow" w:cs="Times New Roman"/>
                <w:szCs w:val="20"/>
              </w:rPr>
              <w:t xml:space="preserve">Erica </w:t>
            </w:r>
            <w:proofErr w:type="spellStart"/>
            <w:r>
              <w:rPr>
                <w:rFonts w:ascii="Arial Narrow" w:hAnsi="Arial Narrow" w:cs="Times New Roman"/>
                <w:szCs w:val="20"/>
              </w:rPr>
              <w:t>Cucinella</w:t>
            </w:r>
            <w:proofErr w:type="spellEnd"/>
            <w:r>
              <w:rPr>
                <w:rFonts w:ascii="Arial Narrow" w:hAnsi="Arial Narrow" w:cs="Times New Roman"/>
                <w:szCs w:val="20"/>
              </w:rPr>
              <w:t>, FTIC Senior Coach</w:t>
            </w:r>
          </w:p>
          <w:p w14:paraId="18C9D3DA" w14:textId="181F0114" w:rsidR="007432F2" w:rsidRPr="007432F2" w:rsidRDefault="007432F2" w:rsidP="004E1550">
            <w:pPr>
              <w:contextualSpacing w:val="0"/>
              <w:jc w:val="right"/>
              <w:rPr>
                <w:rFonts w:ascii="Arial Narrow" w:hAnsi="Arial Narrow" w:cs="Arial"/>
                <w:i/>
                <w:szCs w:val="20"/>
              </w:rPr>
            </w:pPr>
            <w:r>
              <w:rPr>
                <w:rFonts w:ascii="Arial Narrow" w:hAnsi="Arial Narrow" w:cs="Times New Roman"/>
                <w:i/>
                <w:szCs w:val="20"/>
              </w:rPr>
              <w:t>Location: SSB 208</w:t>
            </w:r>
          </w:p>
        </w:tc>
      </w:tr>
      <w:tr w:rsidR="002F3A31" w:rsidRPr="007C57FD" w14:paraId="0B69769E" w14:textId="77777777" w:rsidTr="79C7548D">
        <w:trPr>
          <w:trHeight w:val="246"/>
          <w:jc w:val="center"/>
        </w:trPr>
        <w:tc>
          <w:tcPr>
            <w:tcW w:w="1795" w:type="dxa"/>
          </w:tcPr>
          <w:p w14:paraId="1E5720AE" w14:textId="429B43E6" w:rsidR="002F3A31" w:rsidRPr="004A2941" w:rsidRDefault="001175AF" w:rsidP="002F3A31">
            <w:pPr>
              <w:contextualSpacing w:val="0"/>
              <w:rPr>
                <w:rFonts w:ascii="Arial Narrow" w:hAnsi="Arial Narrow" w:cs="Arial"/>
                <w:szCs w:val="20"/>
              </w:rPr>
            </w:pPr>
            <w:r w:rsidRPr="004A2941">
              <w:rPr>
                <w:rFonts w:ascii="Arial Narrow" w:hAnsi="Arial Narrow" w:cs="Arial"/>
                <w:szCs w:val="20"/>
              </w:rPr>
              <w:t>3:45</w:t>
            </w:r>
            <w:r>
              <w:rPr>
                <w:rFonts w:ascii="Arial Narrow" w:hAnsi="Arial Narrow" w:cs="Arial"/>
                <w:szCs w:val="20"/>
              </w:rPr>
              <w:t xml:space="preserve"> </w:t>
            </w:r>
            <w:r w:rsidRPr="004A2941">
              <w:rPr>
                <w:rFonts w:ascii="Arial Narrow" w:hAnsi="Arial Narrow" w:cs="Arial"/>
                <w:szCs w:val="20"/>
              </w:rPr>
              <w:t>pm-4:45</w:t>
            </w:r>
            <w:r>
              <w:rPr>
                <w:rFonts w:ascii="Arial Narrow" w:hAnsi="Arial Narrow" w:cs="Arial"/>
                <w:szCs w:val="20"/>
              </w:rPr>
              <w:t xml:space="preserve"> </w:t>
            </w:r>
            <w:r w:rsidRPr="004A2941">
              <w:rPr>
                <w:rFonts w:ascii="Arial Narrow" w:hAnsi="Arial Narrow" w:cs="Arial"/>
                <w:szCs w:val="20"/>
              </w:rPr>
              <w:t>pm</w:t>
            </w:r>
          </w:p>
        </w:tc>
        <w:tc>
          <w:tcPr>
            <w:tcW w:w="5130" w:type="dxa"/>
          </w:tcPr>
          <w:p w14:paraId="44022154" w14:textId="77777777" w:rsidR="002F3A31" w:rsidRPr="004A2941" w:rsidRDefault="002F3A31" w:rsidP="002F3A31">
            <w:pPr>
              <w:contextualSpacing w:val="0"/>
              <w:jc w:val="center"/>
              <w:rPr>
                <w:rFonts w:ascii="Arial Narrow" w:hAnsi="Arial Narrow" w:cs="Arial"/>
                <w:b/>
                <w:szCs w:val="20"/>
              </w:rPr>
            </w:pPr>
            <w:r w:rsidRPr="004A2941">
              <w:rPr>
                <w:rFonts w:ascii="Arial Narrow" w:hAnsi="Arial Narrow" w:cs="Arial"/>
                <w:b/>
                <w:szCs w:val="20"/>
              </w:rPr>
              <w:t>Concurrent Sessions:</w:t>
            </w:r>
          </w:p>
          <w:p w14:paraId="20C56710" w14:textId="20359560" w:rsidR="002F3A31" w:rsidRPr="004A2941" w:rsidRDefault="002F3A31" w:rsidP="002F3A31">
            <w:pPr>
              <w:tabs>
                <w:tab w:val="left" w:pos="1650"/>
              </w:tabs>
              <w:contextualSpacing w:val="0"/>
              <w:rPr>
                <w:rFonts w:ascii="Arial Narrow" w:hAnsi="Arial Narrow" w:cs="Arial"/>
                <w:b/>
                <w:szCs w:val="20"/>
              </w:rPr>
            </w:pPr>
            <w:r w:rsidRPr="004A2941">
              <w:rPr>
                <w:rFonts w:ascii="Arial Narrow" w:hAnsi="Arial Narrow" w:cs="Arial"/>
                <w:b/>
                <w:szCs w:val="20"/>
              </w:rPr>
              <w:tab/>
            </w:r>
          </w:p>
          <w:p w14:paraId="500F9898" w14:textId="1A8A344D" w:rsidR="002F3A31" w:rsidRPr="004A2941" w:rsidRDefault="002F3A31" w:rsidP="002F3A31">
            <w:pPr>
              <w:contextualSpacing w:val="0"/>
              <w:jc w:val="center"/>
              <w:rPr>
                <w:rFonts w:ascii="Arial Narrow" w:hAnsi="Arial Narrow" w:cs="Arial"/>
                <w:b/>
                <w:i/>
                <w:szCs w:val="20"/>
              </w:rPr>
            </w:pPr>
            <w:r w:rsidRPr="004A2941">
              <w:rPr>
                <w:rFonts w:ascii="Arial Narrow" w:hAnsi="Arial Narrow" w:cs="Arial"/>
                <w:b/>
                <w:i/>
                <w:szCs w:val="20"/>
              </w:rPr>
              <w:t>“Coaching as Advising for High Achieving Students”</w:t>
            </w:r>
          </w:p>
          <w:p w14:paraId="015DD983" w14:textId="77777777" w:rsidR="002F3A31" w:rsidRPr="004A2941" w:rsidRDefault="002F3A31" w:rsidP="002F3A31">
            <w:pPr>
              <w:contextualSpacing w:val="0"/>
              <w:jc w:val="center"/>
              <w:rPr>
                <w:rFonts w:ascii="Arial Narrow" w:hAnsi="Arial Narrow" w:cs="Arial"/>
                <w:b/>
                <w:i/>
                <w:szCs w:val="20"/>
              </w:rPr>
            </w:pPr>
            <w:r w:rsidRPr="004A2941">
              <w:rPr>
                <w:rFonts w:ascii="Arial Narrow" w:hAnsi="Arial Narrow" w:cs="Arial"/>
                <w:b/>
                <w:i/>
                <w:szCs w:val="20"/>
              </w:rPr>
              <w:t>-OR-</w:t>
            </w:r>
          </w:p>
          <w:p w14:paraId="0F8D74B4" w14:textId="2433EBCD" w:rsidR="002F3A31" w:rsidRPr="004A2941" w:rsidRDefault="002F3A31" w:rsidP="002F3A31">
            <w:pPr>
              <w:contextualSpacing w:val="0"/>
              <w:jc w:val="center"/>
              <w:rPr>
                <w:rFonts w:ascii="Arial Narrow" w:hAnsi="Arial Narrow" w:cs="Arial"/>
                <w:szCs w:val="20"/>
              </w:rPr>
            </w:pPr>
            <w:r w:rsidRPr="004A2941">
              <w:rPr>
                <w:rFonts w:ascii="Arial Narrow" w:hAnsi="Arial Narrow" w:cs="Arial"/>
                <w:b/>
                <w:i/>
                <w:szCs w:val="20"/>
              </w:rPr>
              <w:t>“Implementing a College Life Coaching Program within the Academic Advising Center: Small School Perspective”</w:t>
            </w:r>
          </w:p>
        </w:tc>
        <w:tc>
          <w:tcPr>
            <w:tcW w:w="3111" w:type="dxa"/>
            <w:shd w:val="clear" w:color="auto" w:fill="FFFFFF" w:themeFill="background1"/>
          </w:tcPr>
          <w:p w14:paraId="049B8800" w14:textId="14C161B6" w:rsidR="002F3A31" w:rsidRPr="004A2941" w:rsidRDefault="002F3A31" w:rsidP="002F3A31">
            <w:pPr>
              <w:jc w:val="right"/>
              <w:rPr>
                <w:rFonts w:ascii="Arial Narrow" w:hAnsi="Arial Narrow" w:cs="Times New Roman"/>
                <w:szCs w:val="20"/>
              </w:rPr>
            </w:pPr>
            <w:r w:rsidRPr="004A2941">
              <w:rPr>
                <w:rFonts w:ascii="Arial Narrow" w:hAnsi="Arial Narrow" w:cs="Times New Roman"/>
                <w:b/>
                <w:szCs w:val="20"/>
              </w:rPr>
              <w:t>High Achieving Students</w:t>
            </w:r>
          </w:p>
          <w:p w14:paraId="3B25D54F" w14:textId="7B3B9FDC"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Megan Gillman</w:t>
            </w:r>
          </w:p>
          <w:p w14:paraId="3574FB96" w14:textId="1A7F930E"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Florida State University</w:t>
            </w:r>
          </w:p>
          <w:p w14:paraId="63E472B2" w14:textId="77777777" w:rsidR="002F3A31" w:rsidRPr="004A2941" w:rsidRDefault="002F3A31" w:rsidP="002F3A31">
            <w:pPr>
              <w:jc w:val="right"/>
              <w:rPr>
                <w:rFonts w:ascii="Arial Narrow" w:hAnsi="Arial Narrow" w:cs="Times New Roman"/>
                <w:i/>
                <w:szCs w:val="20"/>
              </w:rPr>
            </w:pPr>
            <w:r w:rsidRPr="004A2941">
              <w:rPr>
                <w:rFonts w:ascii="Arial Narrow" w:hAnsi="Arial Narrow" w:cs="Times New Roman"/>
                <w:i/>
                <w:szCs w:val="20"/>
              </w:rPr>
              <w:t>Location: SSB 203</w:t>
            </w:r>
          </w:p>
          <w:p w14:paraId="4E110243" w14:textId="57D48862" w:rsidR="002F3A31" w:rsidRPr="004A2941" w:rsidRDefault="002F3A31" w:rsidP="002F3A31">
            <w:pPr>
              <w:jc w:val="right"/>
              <w:rPr>
                <w:rFonts w:ascii="Arial Narrow" w:hAnsi="Arial Narrow" w:cs="Times New Roman"/>
                <w:b/>
                <w:szCs w:val="20"/>
              </w:rPr>
            </w:pPr>
            <w:r w:rsidRPr="004A2941">
              <w:rPr>
                <w:rFonts w:ascii="Arial Narrow" w:hAnsi="Arial Narrow" w:cs="Times New Roman"/>
                <w:b/>
                <w:szCs w:val="20"/>
              </w:rPr>
              <w:t>Small School Perspective</w:t>
            </w:r>
          </w:p>
          <w:p w14:paraId="7D9097E2" w14:textId="71E96B71"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Susan Gleason</w:t>
            </w:r>
          </w:p>
          <w:p w14:paraId="22CBC929" w14:textId="5006D88E"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Jodi Burns</w:t>
            </w:r>
          </w:p>
          <w:p w14:paraId="2F1FA73F" w14:textId="2F1C2CBE" w:rsidR="002F3A31" w:rsidRPr="004A2941" w:rsidRDefault="002F3A31" w:rsidP="002F3A31">
            <w:pPr>
              <w:jc w:val="right"/>
              <w:rPr>
                <w:rFonts w:ascii="Arial Narrow" w:hAnsi="Arial Narrow" w:cs="Times New Roman"/>
                <w:szCs w:val="20"/>
              </w:rPr>
            </w:pPr>
            <w:r w:rsidRPr="004A2941">
              <w:rPr>
                <w:rFonts w:ascii="Arial Narrow" w:hAnsi="Arial Narrow" w:cs="Times New Roman"/>
                <w:szCs w:val="20"/>
              </w:rPr>
              <w:t>University of Pittsburgh-Bradford</w:t>
            </w:r>
          </w:p>
          <w:p w14:paraId="40C2C76D" w14:textId="6C5FF653" w:rsidR="002F3A31" w:rsidRPr="004A2941" w:rsidRDefault="002F3A31" w:rsidP="002F3A31">
            <w:pPr>
              <w:contextualSpacing w:val="0"/>
              <w:jc w:val="right"/>
              <w:rPr>
                <w:rFonts w:ascii="Arial Narrow" w:hAnsi="Arial Narrow" w:cs="Arial"/>
                <w:szCs w:val="20"/>
                <w:highlight w:val="yellow"/>
              </w:rPr>
            </w:pPr>
            <w:r w:rsidRPr="004A2941">
              <w:rPr>
                <w:rFonts w:ascii="Arial Narrow" w:hAnsi="Arial Narrow" w:cs="Times New Roman"/>
                <w:i/>
                <w:szCs w:val="20"/>
              </w:rPr>
              <w:t>Location: SSB 208</w:t>
            </w:r>
          </w:p>
        </w:tc>
      </w:tr>
      <w:tr w:rsidR="002F3A31" w:rsidRPr="007C57FD" w14:paraId="611D7D2C" w14:textId="77777777" w:rsidTr="79C7548D">
        <w:trPr>
          <w:trHeight w:val="246"/>
          <w:jc w:val="center"/>
        </w:trPr>
        <w:tc>
          <w:tcPr>
            <w:tcW w:w="1795" w:type="dxa"/>
          </w:tcPr>
          <w:p w14:paraId="1FAD3A77" w14:textId="7372468A" w:rsidR="002F3A31" w:rsidRPr="004A2941" w:rsidRDefault="001175AF" w:rsidP="002F3A31">
            <w:pPr>
              <w:contextualSpacing w:val="0"/>
              <w:rPr>
                <w:rFonts w:ascii="Arial Narrow" w:hAnsi="Arial Narrow" w:cs="Arial"/>
                <w:szCs w:val="20"/>
              </w:rPr>
            </w:pPr>
            <w:r w:rsidRPr="004A2941">
              <w:rPr>
                <w:rFonts w:ascii="Arial Narrow" w:hAnsi="Arial Narrow" w:cs="Arial"/>
                <w:szCs w:val="20"/>
              </w:rPr>
              <w:t>4:45</w:t>
            </w:r>
            <w:r>
              <w:rPr>
                <w:rFonts w:ascii="Arial Narrow" w:hAnsi="Arial Narrow" w:cs="Arial"/>
                <w:szCs w:val="20"/>
              </w:rPr>
              <w:t xml:space="preserve"> </w:t>
            </w:r>
            <w:r w:rsidRPr="004A2941">
              <w:rPr>
                <w:rFonts w:ascii="Arial Narrow" w:hAnsi="Arial Narrow" w:cs="Arial"/>
                <w:szCs w:val="20"/>
              </w:rPr>
              <w:t>pm-5:15</w:t>
            </w:r>
            <w:r>
              <w:rPr>
                <w:rFonts w:ascii="Arial Narrow" w:hAnsi="Arial Narrow" w:cs="Arial"/>
                <w:szCs w:val="20"/>
              </w:rPr>
              <w:t xml:space="preserve"> </w:t>
            </w:r>
            <w:r w:rsidRPr="004A2941">
              <w:rPr>
                <w:rFonts w:ascii="Arial Narrow" w:hAnsi="Arial Narrow" w:cs="Arial"/>
                <w:szCs w:val="20"/>
              </w:rPr>
              <w:t>pm</w:t>
            </w:r>
          </w:p>
        </w:tc>
        <w:tc>
          <w:tcPr>
            <w:tcW w:w="5130" w:type="dxa"/>
          </w:tcPr>
          <w:p w14:paraId="53A8B54E" w14:textId="2B11FE49" w:rsidR="002F3A31" w:rsidRPr="004A2941" w:rsidRDefault="002F3A31" w:rsidP="002F3A31">
            <w:pPr>
              <w:contextualSpacing w:val="0"/>
              <w:jc w:val="center"/>
              <w:rPr>
                <w:rFonts w:ascii="Arial Narrow" w:hAnsi="Arial Narrow" w:cs="Arial"/>
                <w:i/>
                <w:szCs w:val="20"/>
              </w:rPr>
            </w:pPr>
            <w:r w:rsidRPr="004A2941">
              <w:rPr>
                <w:rFonts w:ascii="Arial Narrow" w:hAnsi="Arial Narrow" w:cs="Arial"/>
                <w:b/>
                <w:szCs w:val="20"/>
              </w:rPr>
              <w:t>Shuttle Services</w:t>
            </w:r>
          </w:p>
        </w:tc>
        <w:tc>
          <w:tcPr>
            <w:tcW w:w="3111" w:type="dxa"/>
          </w:tcPr>
          <w:p w14:paraId="0A405585" w14:textId="16AC27BC" w:rsidR="002F3A31" w:rsidRPr="004A2941" w:rsidRDefault="002F3A31" w:rsidP="002F3A31">
            <w:pPr>
              <w:contextualSpacing w:val="0"/>
              <w:jc w:val="right"/>
              <w:rPr>
                <w:rFonts w:ascii="Arial Narrow" w:hAnsi="Arial Narrow" w:cs="Arial"/>
                <w:szCs w:val="20"/>
              </w:rPr>
            </w:pPr>
            <w:r w:rsidRPr="004A2941">
              <w:rPr>
                <w:rFonts w:ascii="Arial Narrow" w:hAnsi="Arial Narrow" w:cs="Arial"/>
                <w:szCs w:val="20"/>
              </w:rPr>
              <w:t>SSB to Four Points/ Visitor Parking</w:t>
            </w:r>
          </w:p>
        </w:tc>
      </w:tr>
    </w:tbl>
    <w:p w14:paraId="74279B92" w14:textId="77777777" w:rsidR="00B10F6E" w:rsidRDefault="00B10F6E" w:rsidP="00B10F6E">
      <w:pPr>
        <w:spacing w:after="0"/>
        <w:rPr>
          <w:b/>
        </w:rPr>
      </w:pPr>
    </w:p>
    <w:p w14:paraId="2E881CE9" w14:textId="77777777" w:rsidR="00B10F6E" w:rsidRDefault="00B10F6E">
      <w:pPr>
        <w:spacing w:after="0"/>
        <w:rPr>
          <w:b/>
        </w:rPr>
      </w:pPr>
    </w:p>
    <w:tbl>
      <w:tblPr>
        <w:tblStyle w:val="TableGrid"/>
        <w:tblW w:w="10161" w:type="dxa"/>
        <w:jc w:val="center"/>
        <w:shd w:val="clear" w:color="auto" w:fill="782F40"/>
        <w:tblLook w:val="04A0" w:firstRow="1" w:lastRow="0" w:firstColumn="1" w:lastColumn="0" w:noHBand="0" w:noVBand="1"/>
      </w:tblPr>
      <w:tblGrid>
        <w:gridCol w:w="10161"/>
      </w:tblGrid>
      <w:tr w:rsidR="007C57FD" w14:paraId="7BAE5BA1" w14:textId="77777777" w:rsidTr="004E1550">
        <w:trPr>
          <w:trHeight w:val="541"/>
          <w:jc w:val="center"/>
        </w:trPr>
        <w:tc>
          <w:tcPr>
            <w:tcW w:w="10161" w:type="dxa"/>
            <w:shd w:val="clear" w:color="auto" w:fill="782F40"/>
          </w:tcPr>
          <w:p w14:paraId="36C9EDA3" w14:textId="1135BC97" w:rsidR="007C57FD" w:rsidRPr="005419A2" w:rsidRDefault="004A2941" w:rsidP="004E1550">
            <w:pPr>
              <w:jc w:val="center"/>
              <w:rPr>
                <w:rFonts w:ascii="Arial Black" w:hAnsi="Arial Black"/>
                <w:color w:val="CEB888"/>
                <w:sz w:val="32"/>
              </w:rPr>
            </w:pPr>
            <w:r>
              <w:rPr>
                <w:rFonts w:ascii="Arial Black" w:hAnsi="Arial Black"/>
                <w:color w:val="CEB888"/>
                <w:sz w:val="32"/>
              </w:rPr>
              <w:t>FRIDAY, JUNE 8, 2018</w:t>
            </w:r>
          </w:p>
        </w:tc>
      </w:tr>
    </w:tbl>
    <w:tbl>
      <w:tblPr>
        <w:tblStyle w:val="a0"/>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5130"/>
        <w:gridCol w:w="3150"/>
      </w:tblGrid>
      <w:tr w:rsidR="004A2941" w:rsidRPr="007C57FD" w14:paraId="024E031F" w14:textId="77777777" w:rsidTr="004A2941">
        <w:trPr>
          <w:trHeight w:val="261"/>
          <w:jc w:val="center"/>
        </w:trPr>
        <w:tc>
          <w:tcPr>
            <w:tcW w:w="1795" w:type="dxa"/>
            <w:shd w:val="clear" w:color="auto" w:fill="auto"/>
          </w:tcPr>
          <w:p w14:paraId="6AFE3263" w14:textId="7E6DFAC8" w:rsidR="004A2941" w:rsidRPr="004A2941" w:rsidRDefault="001175AF" w:rsidP="004A2941">
            <w:pPr>
              <w:contextualSpacing w:val="0"/>
              <w:rPr>
                <w:rFonts w:ascii="Arial Narrow" w:hAnsi="Arial Narrow"/>
                <w:szCs w:val="20"/>
              </w:rPr>
            </w:pPr>
            <w:r w:rsidRPr="004A2941">
              <w:rPr>
                <w:rFonts w:ascii="Arial Narrow" w:hAnsi="Arial Narrow" w:cs="Arial"/>
                <w:szCs w:val="20"/>
              </w:rPr>
              <w:t>8:30</w:t>
            </w:r>
            <w:r>
              <w:rPr>
                <w:rFonts w:ascii="Arial Narrow" w:hAnsi="Arial Narrow" w:cs="Arial"/>
                <w:szCs w:val="20"/>
              </w:rPr>
              <w:t xml:space="preserve"> </w:t>
            </w:r>
            <w:r w:rsidRPr="004A2941">
              <w:rPr>
                <w:rFonts w:ascii="Arial Narrow" w:hAnsi="Arial Narrow" w:cs="Arial"/>
                <w:szCs w:val="20"/>
              </w:rPr>
              <w:t>am-9:00</w:t>
            </w:r>
            <w:r>
              <w:rPr>
                <w:rFonts w:ascii="Arial Narrow" w:hAnsi="Arial Narrow" w:cs="Arial"/>
                <w:szCs w:val="20"/>
              </w:rPr>
              <w:t xml:space="preserve"> </w:t>
            </w:r>
            <w:r w:rsidRPr="004A2941">
              <w:rPr>
                <w:rFonts w:ascii="Arial Narrow" w:hAnsi="Arial Narrow" w:cs="Arial"/>
                <w:szCs w:val="20"/>
              </w:rPr>
              <w:t>am</w:t>
            </w:r>
          </w:p>
        </w:tc>
        <w:tc>
          <w:tcPr>
            <w:tcW w:w="5130" w:type="dxa"/>
            <w:shd w:val="clear" w:color="auto" w:fill="auto"/>
          </w:tcPr>
          <w:p w14:paraId="34DFE665" w14:textId="10475272" w:rsidR="004A2941" w:rsidRPr="004A2941" w:rsidRDefault="004A2941" w:rsidP="004A2941">
            <w:pPr>
              <w:contextualSpacing w:val="0"/>
              <w:jc w:val="center"/>
              <w:rPr>
                <w:rFonts w:ascii="Arial Narrow" w:hAnsi="Arial Narrow"/>
                <w:szCs w:val="20"/>
              </w:rPr>
            </w:pPr>
            <w:r w:rsidRPr="004A2941">
              <w:rPr>
                <w:rFonts w:ascii="Arial Narrow" w:hAnsi="Arial Narrow" w:cs="Arial"/>
                <w:b/>
                <w:szCs w:val="20"/>
              </w:rPr>
              <w:t>Shuttle Services</w:t>
            </w:r>
          </w:p>
        </w:tc>
        <w:tc>
          <w:tcPr>
            <w:tcW w:w="3150" w:type="dxa"/>
            <w:shd w:val="clear" w:color="auto" w:fill="auto"/>
          </w:tcPr>
          <w:p w14:paraId="0C966FDC" w14:textId="7CCCF6EC" w:rsidR="004A2941" w:rsidRPr="004A2941" w:rsidRDefault="004A2941" w:rsidP="004A2941">
            <w:pPr>
              <w:contextualSpacing w:val="0"/>
              <w:jc w:val="right"/>
              <w:rPr>
                <w:rFonts w:ascii="Arial Narrow" w:hAnsi="Arial Narrow"/>
                <w:b/>
                <w:szCs w:val="20"/>
              </w:rPr>
            </w:pPr>
            <w:r w:rsidRPr="004A2941">
              <w:rPr>
                <w:rFonts w:ascii="Arial Narrow" w:hAnsi="Arial Narrow" w:cs="Arial"/>
                <w:szCs w:val="20"/>
              </w:rPr>
              <w:t>Four Points/ Visitor Parking to the Student Services Building (SSB)</w:t>
            </w:r>
          </w:p>
        </w:tc>
      </w:tr>
      <w:tr w:rsidR="00425BC2" w:rsidRPr="007C57FD" w14:paraId="1823268B" w14:textId="77777777" w:rsidTr="004A2941">
        <w:trPr>
          <w:trHeight w:val="261"/>
          <w:jc w:val="center"/>
        </w:trPr>
        <w:tc>
          <w:tcPr>
            <w:tcW w:w="1795" w:type="dxa"/>
            <w:shd w:val="clear" w:color="auto" w:fill="auto"/>
          </w:tcPr>
          <w:p w14:paraId="05DA7895" w14:textId="3B490AAB" w:rsidR="00425BC2" w:rsidRPr="004A2941" w:rsidRDefault="001175AF">
            <w:pPr>
              <w:contextualSpacing w:val="0"/>
              <w:rPr>
                <w:rFonts w:ascii="Arial Narrow" w:hAnsi="Arial Narrow"/>
                <w:szCs w:val="20"/>
              </w:rPr>
            </w:pPr>
            <w:r w:rsidRPr="004A2941">
              <w:rPr>
                <w:rFonts w:ascii="Arial Narrow" w:hAnsi="Arial Narrow"/>
                <w:szCs w:val="20"/>
              </w:rPr>
              <w:t>9:00</w:t>
            </w:r>
            <w:r>
              <w:rPr>
                <w:rFonts w:ascii="Arial Narrow" w:hAnsi="Arial Narrow"/>
                <w:szCs w:val="20"/>
              </w:rPr>
              <w:t xml:space="preserve"> </w:t>
            </w:r>
            <w:r w:rsidRPr="004A2941">
              <w:rPr>
                <w:rFonts w:ascii="Arial Narrow" w:hAnsi="Arial Narrow"/>
                <w:szCs w:val="20"/>
              </w:rPr>
              <w:t>am-10:00</w:t>
            </w:r>
            <w:r>
              <w:rPr>
                <w:rFonts w:ascii="Arial Narrow" w:hAnsi="Arial Narrow"/>
                <w:szCs w:val="20"/>
              </w:rPr>
              <w:t xml:space="preserve"> </w:t>
            </w:r>
            <w:r w:rsidRPr="004A2941">
              <w:rPr>
                <w:rFonts w:ascii="Arial Narrow" w:hAnsi="Arial Narrow"/>
                <w:szCs w:val="20"/>
              </w:rPr>
              <w:t>am</w:t>
            </w:r>
          </w:p>
        </w:tc>
        <w:tc>
          <w:tcPr>
            <w:tcW w:w="5130" w:type="dxa"/>
            <w:shd w:val="clear" w:color="auto" w:fill="auto"/>
          </w:tcPr>
          <w:p w14:paraId="2950A813" w14:textId="03E3378C" w:rsidR="00425BC2" w:rsidRPr="004A2941" w:rsidRDefault="004A2941">
            <w:pPr>
              <w:contextualSpacing w:val="0"/>
              <w:jc w:val="center"/>
              <w:rPr>
                <w:rFonts w:ascii="Arial Narrow" w:hAnsi="Arial Narrow"/>
                <w:b/>
                <w:szCs w:val="20"/>
              </w:rPr>
            </w:pPr>
            <w:r w:rsidRPr="004A2941">
              <w:rPr>
                <w:rFonts w:ascii="Arial Narrow" w:hAnsi="Arial Narrow"/>
                <w:b/>
                <w:szCs w:val="20"/>
              </w:rPr>
              <w:t>Coaching Model</w:t>
            </w:r>
          </w:p>
        </w:tc>
        <w:tc>
          <w:tcPr>
            <w:tcW w:w="3150" w:type="dxa"/>
            <w:shd w:val="clear" w:color="auto" w:fill="auto"/>
          </w:tcPr>
          <w:p w14:paraId="43BE077C" w14:textId="77777777" w:rsidR="004A2941" w:rsidRPr="004A2941" w:rsidRDefault="004A2941" w:rsidP="004A2941">
            <w:pPr>
              <w:jc w:val="right"/>
              <w:rPr>
                <w:rFonts w:ascii="Arial Narrow" w:hAnsi="Arial Narrow" w:cs="Arial"/>
                <w:szCs w:val="20"/>
              </w:rPr>
            </w:pPr>
            <w:r w:rsidRPr="004A2941">
              <w:rPr>
                <w:rFonts w:ascii="Arial Narrow" w:hAnsi="Arial Narrow" w:cs="Arial"/>
                <w:szCs w:val="20"/>
              </w:rPr>
              <w:t>Rolando Torres, FTIC Senior Coach</w:t>
            </w:r>
          </w:p>
          <w:p w14:paraId="545D8A5C" w14:textId="77777777" w:rsidR="004A2941" w:rsidRPr="004A2941" w:rsidRDefault="004A2941" w:rsidP="004A2941">
            <w:pPr>
              <w:jc w:val="right"/>
              <w:rPr>
                <w:rFonts w:ascii="Arial Narrow" w:hAnsi="Arial Narrow" w:cs="Arial"/>
                <w:szCs w:val="20"/>
              </w:rPr>
            </w:pPr>
            <w:r w:rsidRPr="004A2941">
              <w:rPr>
                <w:rFonts w:ascii="Arial Narrow" w:hAnsi="Arial Narrow" w:cs="Arial"/>
                <w:szCs w:val="20"/>
              </w:rPr>
              <w:t xml:space="preserve">Erica </w:t>
            </w:r>
            <w:proofErr w:type="spellStart"/>
            <w:r w:rsidRPr="004A2941">
              <w:rPr>
                <w:rFonts w:ascii="Arial Narrow" w:hAnsi="Arial Narrow" w:cs="Arial"/>
                <w:szCs w:val="20"/>
              </w:rPr>
              <w:t>Cucinella</w:t>
            </w:r>
            <w:proofErr w:type="spellEnd"/>
            <w:r w:rsidRPr="004A2941">
              <w:rPr>
                <w:rFonts w:ascii="Arial Narrow" w:hAnsi="Arial Narrow" w:cs="Arial"/>
                <w:szCs w:val="20"/>
              </w:rPr>
              <w:t>, FTIC Senior Coach</w:t>
            </w:r>
          </w:p>
          <w:p w14:paraId="164CB75D" w14:textId="4ABA534A" w:rsidR="00425BC2" w:rsidRPr="004A2941" w:rsidRDefault="004A2941">
            <w:pPr>
              <w:contextualSpacing w:val="0"/>
              <w:jc w:val="right"/>
              <w:rPr>
                <w:rFonts w:ascii="Arial Narrow" w:hAnsi="Arial Narrow"/>
                <w:i/>
                <w:szCs w:val="20"/>
              </w:rPr>
            </w:pPr>
            <w:r w:rsidRPr="004A2941">
              <w:rPr>
                <w:rFonts w:ascii="Arial Narrow" w:hAnsi="Arial Narrow"/>
                <w:i/>
                <w:szCs w:val="20"/>
              </w:rPr>
              <w:t>Location: SSB 203</w:t>
            </w:r>
          </w:p>
        </w:tc>
      </w:tr>
      <w:tr w:rsidR="00425BC2" w:rsidRPr="007C57FD" w14:paraId="0479EEAD" w14:textId="77777777" w:rsidTr="004A2941">
        <w:trPr>
          <w:trHeight w:val="261"/>
          <w:jc w:val="center"/>
        </w:trPr>
        <w:tc>
          <w:tcPr>
            <w:tcW w:w="1795" w:type="dxa"/>
            <w:shd w:val="clear" w:color="auto" w:fill="auto"/>
          </w:tcPr>
          <w:p w14:paraId="178A63B9" w14:textId="2750A228" w:rsidR="00425BC2" w:rsidRPr="004A2941" w:rsidRDefault="001175AF">
            <w:pPr>
              <w:contextualSpacing w:val="0"/>
              <w:rPr>
                <w:rFonts w:ascii="Arial Narrow" w:hAnsi="Arial Narrow"/>
                <w:szCs w:val="20"/>
              </w:rPr>
            </w:pPr>
            <w:r w:rsidRPr="004A2941">
              <w:rPr>
                <w:rFonts w:ascii="Arial Narrow" w:hAnsi="Arial Narrow"/>
                <w:szCs w:val="20"/>
              </w:rPr>
              <w:t>10:15</w:t>
            </w:r>
            <w:r>
              <w:rPr>
                <w:rFonts w:ascii="Arial Narrow" w:hAnsi="Arial Narrow"/>
                <w:szCs w:val="20"/>
              </w:rPr>
              <w:t xml:space="preserve"> </w:t>
            </w:r>
            <w:r w:rsidRPr="004A2941">
              <w:rPr>
                <w:rFonts w:ascii="Arial Narrow" w:hAnsi="Arial Narrow"/>
                <w:szCs w:val="20"/>
              </w:rPr>
              <w:t>am-11:30</w:t>
            </w:r>
            <w:r>
              <w:rPr>
                <w:rFonts w:ascii="Arial Narrow" w:hAnsi="Arial Narrow"/>
                <w:szCs w:val="20"/>
              </w:rPr>
              <w:t xml:space="preserve"> </w:t>
            </w:r>
            <w:r w:rsidRPr="004A2941">
              <w:rPr>
                <w:rFonts w:ascii="Arial Narrow" w:hAnsi="Arial Narrow"/>
                <w:szCs w:val="20"/>
              </w:rPr>
              <w:t>am</w:t>
            </w:r>
          </w:p>
        </w:tc>
        <w:tc>
          <w:tcPr>
            <w:tcW w:w="5130" w:type="dxa"/>
            <w:shd w:val="clear" w:color="auto" w:fill="auto"/>
          </w:tcPr>
          <w:p w14:paraId="33207B66" w14:textId="276B9851" w:rsidR="00425BC2" w:rsidRPr="007432F2" w:rsidRDefault="005D47E6">
            <w:pPr>
              <w:contextualSpacing w:val="0"/>
              <w:jc w:val="center"/>
              <w:rPr>
                <w:rFonts w:ascii="Arial Narrow" w:hAnsi="Arial Narrow"/>
                <w:b/>
                <w:szCs w:val="20"/>
              </w:rPr>
            </w:pPr>
            <w:r>
              <w:rPr>
                <w:rFonts w:ascii="Arial Narrow" w:hAnsi="Arial Narrow"/>
                <w:b/>
                <w:szCs w:val="20"/>
              </w:rPr>
              <w:t>Panel Discussion</w:t>
            </w:r>
          </w:p>
        </w:tc>
        <w:tc>
          <w:tcPr>
            <w:tcW w:w="3150" w:type="dxa"/>
            <w:shd w:val="clear" w:color="auto" w:fill="auto"/>
          </w:tcPr>
          <w:p w14:paraId="5735210D" w14:textId="459BAEF1" w:rsidR="005D47E6" w:rsidRDefault="005D47E6">
            <w:pPr>
              <w:contextualSpacing w:val="0"/>
              <w:jc w:val="right"/>
              <w:rPr>
                <w:rFonts w:ascii="Arial Narrow" w:hAnsi="Arial Narrow"/>
                <w:szCs w:val="20"/>
              </w:rPr>
            </w:pPr>
            <w:r>
              <w:rPr>
                <w:rFonts w:ascii="Arial Narrow" w:hAnsi="Arial Narrow"/>
                <w:szCs w:val="20"/>
              </w:rPr>
              <w:t>Various Panelists</w:t>
            </w:r>
          </w:p>
          <w:p w14:paraId="002AC952" w14:textId="2E218697" w:rsidR="004A2941" w:rsidRPr="005D47E6" w:rsidRDefault="004A2941">
            <w:pPr>
              <w:contextualSpacing w:val="0"/>
              <w:jc w:val="right"/>
              <w:rPr>
                <w:rFonts w:ascii="Arial Narrow" w:hAnsi="Arial Narrow"/>
                <w:b/>
                <w:i/>
                <w:szCs w:val="20"/>
              </w:rPr>
            </w:pPr>
            <w:r w:rsidRPr="005D47E6">
              <w:rPr>
                <w:rFonts w:ascii="Arial Narrow" w:hAnsi="Arial Narrow"/>
                <w:i/>
                <w:szCs w:val="20"/>
              </w:rPr>
              <w:t>L</w:t>
            </w:r>
            <w:r w:rsidR="005D47E6" w:rsidRPr="005D47E6">
              <w:rPr>
                <w:rFonts w:ascii="Arial Narrow" w:hAnsi="Arial Narrow"/>
                <w:i/>
                <w:szCs w:val="20"/>
              </w:rPr>
              <w:t>ocation: SSB 208</w:t>
            </w:r>
          </w:p>
        </w:tc>
      </w:tr>
      <w:tr w:rsidR="00425BC2" w:rsidRPr="007C57FD" w14:paraId="042F8E63" w14:textId="77777777" w:rsidTr="004A2941">
        <w:trPr>
          <w:trHeight w:val="261"/>
          <w:jc w:val="center"/>
        </w:trPr>
        <w:tc>
          <w:tcPr>
            <w:tcW w:w="1795" w:type="dxa"/>
            <w:shd w:val="clear" w:color="auto" w:fill="auto"/>
          </w:tcPr>
          <w:p w14:paraId="54C60E32" w14:textId="3E1D39D0" w:rsidR="00425BC2" w:rsidRPr="004A2941" w:rsidRDefault="001175AF">
            <w:pPr>
              <w:contextualSpacing w:val="0"/>
              <w:rPr>
                <w:rFonts w:ascii="Arial Narrow" w:hAnsi="Arial Narrow"/>
                <w:szCs w:val="20"/>
              </w:rPr>
            </w:pPr>
            <w:r w:rsidRPr="004A2941">
              <w:rPr>
                <w:rFonts w:ascii="Arial Narrow" w:hAnsi="Arial Narrow"/>
                <w:szCs w:val="20"/>
              </w:rPr>
              <w:t>11:30</w:t>
            </w:r>
            <w:r>
              <w:rPr>
                <w:rFonts w:ascii="Arial Narrow" w:hAnsi="Arial Narrow"/>
                <w:szCs w:val="20"/>
              </w:rPr>
              <w:t xml:space="preserve"> </w:t>
            </w:r>
            <w:r w:rsidRPr="004A2941">
              <w:rPr>
                <w:rFonts w:ascii="Arial Narrow" w:hAnsi="Arial Narrow"/>
                <w:szCs w:val="20"/>
              </w:rPr>
              <w:t>am-12:00</w:t>
            </w:r>
            <w:r>
              <w:rPr>
                <w:rFonts w:ascii="Arial Narrow" w:hAnsi="Arial Narrow"/>
                <w:szCs w:val="20"/>
              </w:rPr>
              <w:t xml:space="preserve"> </w:t>
            </w:r>
            <w:r w:rsidRPr="004A2941">
              <w:rPr>
                <w:rFonts w:ascii="Arial Narrow" w:hAnsi="Arial Narrow"/>
                <w:szCs w:val="20"/>
              </w:rPr>
              <w:t>pm</w:t>
            </w:r>
          </w:p>
        </w:tc>
        <w:tc>
          <w:tcPr>
            <w:tcW w:w="5130" w:type="dxa"/>
            <w:shd w:val="clear" w:color="auto" w:fill="auto"/>
          </w:tcPr>
          <w:p w14:paraId="3EEA4530" w14:textId="77777777" w:rsidR="004A2941" w:rsidRPr="004A2941" w:rsidRDefault="004A2941">
            <w:pPr>
              <w:contextualSpacing w:val="0"/>
              <w:jc w:val="center"/>
              <w:rPr>
                <w:rFonts w:ascii="Arial Narrow" w:hAnsi="Arial Narrow"/>
                <w:b/>
                <w:szCs w:val="20"/>
              </w:rPr>
            </w:pPr>
            <w:r w:rsidRPr="004A2941">
              <w:rPr>
                <w:rFonts w:ascii="Arial Narrow" w:hAnsi="Arial Narrow"/>
                <w:b/>
                <w:szCs w:val="20"/>
              </w:rPr>
              <w:t>Closing Session:</w:t>
            </w:r>
          </w:p>
          <w:p w14:paraId="4D1B6C3A" w14:textId="03C1DA8F" w:rsidR="00425BC2" w:rsidRPr="004A2941" w:rsidRDefault="004A2941">
            <w:pPr>
              <w:contextualSpacing w:val="0"/>
              <w:jc w:val="center"/>
              <w:rPr>
                <w:rFonts w:ascii="Arial Narrow" w:hAnsi="Arial Narrow"/>
                <w:b/>
                <w:szCs w:val="20"/>
              </w:rPr>
            </w:pPr>
            <w:r w:rsidRPr="004A2941">
              <w:rPr>
                <w:rFonts w:ascii="Arial Narrow" w:hAnsi="Arial Narrow"/>
                <w:b/>
                <w:szCs w:val="20"/>
              </w:rPr>
              <w:t>Passing the Baton</w:t>
            </w:r>
          </w:p>
        </w:tc>
        <w:tc>
          <w:tcPr>
            <w:tcW w:w="3150" w:type="dxa"/>
            <w:shd w:val="clear" w:color="auto" w:fill="auto"/>
          </w:tcPr>
          <w:p w14:paraId="575F0692" w14:textId="77777777" w:rsidR="004A2941" w:rsidRPr="004A2941" w:rsidRDefault="004A2941" w:rsidP="004A2941">
            <w:pPr>
              <w:jc w:val="right"/>
              <w:rPr>
                <w:rFonts w:ascii="Arial Narrow" w:hAnsi="Arial Narrow" w:cs="Arial"/>
                <w:szCs w:val="20"/>
              </w:rPr>
            </w:pPr>
            <w:r w:rsidRPr="004A2941">
              <w:rPr>
                <w:rFonts w:ascii="Arial Narrow" w:hAnsi="Arial Narrow" w:cs="Arial"/>
                <w:szCs w:val="20"/>
              </w:rPr>
              <w:t>Shae Roberts, Program Manager</w:t>
            </w:r>
          </w:p>
          <w:p w14:paraId="3013D718" w14:textId="647EECD9" w:rsidR="00425BC2" w:rsidRPr="005D47E6" w:rsidRDefault="005D47E6">
            <w:pPr>
              <w:contextualSpacing w:val="0"/>
              <w:jc w:val="right"/>
              <w:rPr>
                <w:rFonts w:ascii="Arial Narrow" w:hAnsi="Arial Narrow"/>
                <w:i/>
                <w:szCs w:val="20"/>
              </w:rPr>
            </w:pPr>
            <w:r w:rsidRPr="005D47E6">
              <w:rPr>
                <w:rFonts w:ascii="Arial Narrow" w:hAnsi="Arial Narrow"/>
                <w:i/>
                <w:szCs w:val="20"/>
              </w:rPr>
              <w:t>Location: SSB 203</w:t>
            </w:r>
          </w:p>
        </w:tc>
      </w:tr>
      <w:tr w:rsidR="004A2941" w:rsidRPr="007C57FD" w14:paraId="5764AA80" w14:textId="77777777" w:rsidTr="004A2941">
        <w:trPr>
          <w:trHeight w:val="261"/>
          <w:jc w:val="center"/>
        </w:trPr>
        <w:tc>
          <w:tcPr>
            <w:tcW w:w="1795" w:type="dxa"/>
            <w:shd w:val="clear" w:color="auto" w:fill="auto"/>
          </w:tcPr>
          <w:p w14:paraId="2F761733" w14:textId="2EC0221D" w:rsidR="004A2941" w:rsidRPr="004A2941" w:rsidRDefault="001175AF" w:rsidP="004A2941">
            <w:pPr>
              <w:contextualSpacing w:val="0"/>
              <w:rPr>
                <w:rFonts w:ascii="Arial Narrow" w:hAnsi="Arial Narrow"/>
                <w:szCs w:val="20"/>
              </w:rPr>
            </w:pPr>
            <w:r w:rsidRPr="004A2941">
              <w:rPr>
                <w:rFonts w:ascii="Arial Narrow" w:hAnsi="Arial Narrow"/>
                <w:szCs w:val="20"/>
              </w:rPr>
              <w:t>12:00</w:t>
            </w:r>
            <w:r>
              <w:rPr>
                <w:rFonts w:ascii="Arial Narrow" w:hAnsi="Arial Narrow"/>
                <w:szCs w:val="20"/>
              </w:rPr>
              <w:t xml:space="preserve"> </w:t>
            </w:r>
            <w:r w:rsidRPr="004A2941">
              <w:rPr>
                <w:rFonts w:ascii="Arial Narrow" w:hAnsi="Arial Narrow"/>
                <w:szCs w:val="20"/>
              </w:rPr>
              <w:t>pm-12:30</w:t>
            </w:r>
            <w:r>
              <w:rPr>
                <w:rFonts w:ascii="Arial Narrow" w:hAnsi="Arial Narrow"/>
                <w:szCs w:val="20"/>
              </w:rPr>
              <w:t xml:space="preserve"> </w:t>
            </w:r>
            <w:r w:rsidRPr="004A2941">
              <w:rPr>
                <w:rFonts w:ascii="Arial Narrow" w:hAnsi="Arial Narrow"/>
                <w:szCs w:val="20"/>
              </w:rPr>
              <w:t>pm</w:t>
            </w:r>
          </w:p>
        </w:tc>
        <w:tc>
          <w:tcPr>
            <w:tcW w:w="5130" w:type="dxa"/>
            <w:shd w:val="clear" w:color="auto" w:fill="auto"/>
          </w:tcPr>
          <w:p w14:paraId="6064D1F2" w14:textId="526AF5E5" w:rsidR="004A2941" w:rsidRPr="004A2941" w:rsidRDefault="004A2941" w:rsidP="004A2941">
            <w:pPr>
              <w:contextualSpacing w:val="0"/>
              <w:jc w:val="center"/>
              <w:rPr>
                <w:rFonts w:ascii="Arial Narrow" w:hAnsi="Arial Narrow"/>
                <w:szCs w:val="20"/>
              </w:rPr>
            </w:pPr>
            <w:r w:rsidRPr="004A2941">
              <w:rPr>
                <w:rFonts w:ascii="Arial Narrow" w:hAnsi="Arial Narrow" w:cs="Arial"/>
                <w:b/>
                <w:szCs w:val="20"/>
              </w:rPr>
              <w:t>Shuttle Services</w:t>
            </w:r>
          </w:p>
        </w:tc>
        <w:tc>
          <w:tcPr>
            <w:tcW w:w="3150" w:type="dxa"/>
            <w:shd w:val="clear" w:color="auto" w:fill="auto"/>
          </w:tcPr>
          <w:p w14:paraId="16D729A0" w14:textId="71E7122A" w:rsidR="004A2941" w:rsidRPr="004A2941" w:rsidRDefault="004A2941" w:rsidP="004A2941">
            <w:pPr>
              <w:contextualSpacing w:val="0"/>
              <w:jc w:val="right"/>
              <w:rPr>
                <w:rFonts w:ascii="Arial Narrow" w:hAnsi="Arial Narrow"/>
                <w:b/>
                <w:szCs w:val="20"/>
              </w:rPr>
            </w:pPr>
            <w:r w:rsidRPr="004A2941">
              <w:rPr>
                <w:rFonts w:ascii="Arial Narrow" w:hAnsi="Arial Narrow" w:cs="Arial"/>
                <w:szCs w:val="20"/>
              </w:rPr>
              <w:t>SSB to Four Points/ Visitor Parking</w:t>
            </w:r>
          </w:p>
        </w:tc>
      </w:tr>
    </w:tbl>
    <w:p w14:paraId="3F7C3983" w14:textId="1C7D039D" w:rsidR="001175AF" w:rsidRDefault="001175AF">
      <w:pPr>
        <w:spacing w:after="0"/>
        <w:rPr>
          <w:b/>
        </w:rPr>
      </w:pPr>
    </w:p>
    <w:p w14:paraId="03006DEA" w14:textId="77777777" w:rsidR="001175AF" w:rsidRDefault="001175AF">
      <w:pPr>
        <w:rPr>
          <w:b/>
        </w:rPr>
      </w:pPr>
      <w:r>
        <w:rPr>
          <w:b/>
        </w:rPr>
        <w:br w:type="page"/>
      </w:r>
    </w:p>
    <w:p w14:paraId="517F5216" w14:textId="6A7DD1E5" w:rsidR="00425BC2" w:rsidRPr="001175AF" w:rsidRDefault="001175AF" w:rsidP="001175AF">
      <w:pPr>
        <w:spacing w:after="0"/>
        <w:jc w:val="center"/>
        <w:rPr>
          <w:rFonts w:ascii="Arial" w:hAnsi="Arial" w:cs="Arial"/>
          <w:b/>
          <w:sz w:val="32"/>
        </w:rPr>
      </w:pPr>
      <w:r w:rsidRPr="001175AF">
        <w:rPr>
          <w:rFonts w:ascii="Arial" w:hAnsi="Arial" w:cs="Arial"/>
          <w:b/>
          <w:sz w:val="32"/>
        </w:rPr>
        <w:lastRenderedPageBreak/>
        <w:t>Workshop Abstracts</w:t>
      </w:r>
    </w:p>
    <w:p w14:paraId="77EA27D6" w14:textId="77777777" w:rsidR="001175AF" w:rsidRPr="001175AF" w:rsidRDefault="001175AF" w:rsidP="001175AF">
      <w:pPr>
        <w:spacing w:after="0"/>
        <w:jc w:val="center"/>
        <w:rPr>
          <w:rFonts w:ascii="Arial" w:hAnsi="Arial" w:cs="Arial"/>
          <w:b/>
        </w:rPr>
      </w:pPr>
    </w:p>
    <w:p w14:paraId="79B7DF72" w14:textId="5A8395FC" w:rsidR="001175AF" w:rsidRPr="001175AF" w:rsidRDefault="001175AF" w:rsidP="0041227E">
      <w:pPr>
        <w:spacing w:after="0"/>
        <w:jc w:val="both"/>
        <w:rPr>
          <w:rFonts w:ascii="Arial" w:hAnsi="Arial" w:cs="Arial"/>
          <w:u w:val="single"/>
        </w:rPr>
      </w:pPr>
      <w:r w:rsidRPr="001175AF">
        <w:rPr>
          <w:rFonts w:ascii="Arial" w:hAnsi="Arial" w:cs="Arial"/>
          <w:u w:val="single"/>
        </w:rPr>
        <w:t xml:space="preserve">Thursday, June 7, 2018 </w:t>
      </w:r>
      <w:r w:rsidRPr="001175AF">
        <w:rPr>
          <w:rFonts w:ascii="Arial" w:hAnsi="Arial" w:cs="Arial"/>
          <w:u w:val="single"/>
        </w:rPr>
        <w:tab/>
        <w:t>11:15 am-12:15 pm</w:t>
      </w:r>
    </w:p>
    <w:p w14:paraId="4A609A29" w14:textId="77777777" w:rsidR="001175AF" w:rsidRPr="001175AF" w:rsidRDefault="001175AF" w:rsidP="0041227E">
      <w:pPr>
        <w:spacing w:after="0"/>
        <w:jc w:val="both"/>
        <w:rPr>
          <w:rFonts w:ascii="Arial" w:hAnsi="Arial" w:cs="Arial"/>
        </w:rPr>
      </w:pPr>
    </w:p>
    <w:p w14:paraId="4D831367" w14:textId="31153B88" w:rsidR="001175AF" w:rsidRPr="001175AF" w:rsidRDefault="001175AF" w:rsidP="0041227E">
      <w:pPr>
        <w:spacing w:after="0"/>
        <w:jc w:val="both"/>
        <w:rPr>
          <w:rFonts w:ascii="Arial" w:hAnsi="Arial" w:cs="Arial"/>
          <w:szCs w:val="20"/>
        </w:rPr>
      </w:pPr>
      <w:r w:rsidRPr="001175AF">
        <w:rPr>
          <w:rFonts w:ascii="Arial" w:hAnsi="Arial" w:cs="Arial"/>
          <w:b/>
          <w:szCs w:val="20"/>
        </w:rPr>
        <w:t>Connections through peer coaching: A model for supporting student success</w:t>
      </w:r>
      <w:r w:rsidRPr="001175AF">
        <w:rPr>
          <w:rFonts w:ascii="Arial" w:hAnsi="Arial" w:cs="Arial"/>
          <w:szCs w:val="20"/>
        </w:rPr>
        <w:t xml:space="preserve"> – SSB 203</w:t>
      </w:r>
    </w:p>
    <w:p w14:paraId="27DA061F" w14:textId="3B2F6F3F" w:rsidR="001175AF" w:rsidRPr="001175AF" w:rsidRDefault="001175AF" w:rsidP="0041227E">
      <w:pPr>
        <w:spacing w:after="0"/>
        <w:jc w:val="both"/>
        <w:rPr>
          <w:rFonts w:ascii="Arial" w:hAnsi="Arial" w:cs="Arial"/>
          <w:i/>
        </w:rPr>
      </w:pPr>
      <w:r w:rsidRPr="001175AF">
        <w:rPr>
          <w:rFonts w:ascii="Arial" w:hAnsi="Arial" w:cs="Arial"/>
          <w:i/>
        </w:rPr>
        <w:t>Dr. Reginald Simmons and Alexandra Castillo, Central Connecticut State University</w:t>
      </w:r>
    </w:p>
    <w:p w14:paraId="25CB938A" w14:textId="7DF3F930" w:rsidR="001175AF" w:rsidRPr="001175AF" w:rsidRDefault="001175AF" w:rsidP="0041227E">
      <w:pPr>
        <w:spacing w:after="0"/>
        <w:jc w:val="both"/>
        <w:rPr>
          <w:rFonts w:ascii="Arial" w:hAnsi="Arial" w:cs="Arial"/>
          <w:i/>
        </w:rPr>
      </w:pPr>
    </w:p>
    <w:p w14:paraId="2A9A98A9" w14:textId="77777777" w:rsidR="000C69B5" w:rsidRPr="000C69B5" w:rsidRDefault="000C69B5" w:rsidP="0041227E">
      <w:pPr>
        <w:jc w:val="both"/>
        <w:rPr>
          <w:rFonts w:ascii="Arial" w:hAnsi="Arial" w:cs="Arial"/>
        </w:rPr>
      </w:pPr>
      <w:r w:rsidRPr="000C69B5">
        <w:rPr>
          <w:rFonts w:ascii="Arial" w:hAnsi="Arial" w:cs="Arial"/>
        </w:rPr>
        <w:t>There is increasing recognition that pairing successful undergraduates similar in background and experience with other undergraduates in a mentoring relationship can be effective, particularly for enhancing the academic success of under-represented and first-generation students (Coleman Tucker, 2014; Johnson, 2013; &amp; Strayhorn, 2012). One of the problems that some first-generation students experience is a lack of connection to their college campus, which is one of the non-academic factors that is key to college success (</w:t>
      </w:r>
      <w:proofErr w:type="spellStart"/>
      <w:r w:rsidRPr="000C69B5">
        <w:rPr>
          <w:rFonts w:ascii="Arial" w:hAnsi="Arial" w:cs="Arial"/>
        </w:rPr>
        <w:t>Lotkowski</w:t>
      </w:r>
      <w:proofErr w:type="spellEnd"/>
      <w:r w:rsidRPr="000C69B5">
        <w:rPr>
          <w:rFonts w:ascii="Arial" w:hAnsi="Arial" w:cs="Arial"/>
        </w:rPr>
        <w:t xml:space="preserve">, Robbins, &amp; </w:t>
      </w:r>
      <w:proofErr w:type="spellStart"/>
      <w:r w:rsidRPr="000C69B5">
        <w:rPr>
          <w:rFonts w:ascii="Arial" w:hAnsi="Arial" w:cs="Arial"/>
        </w:rPr>
        <w:t>Noeth</w:t>
      </w:r>
      <w:proofErr w:type="spellEnd"/>
      <w:r w:rsidRPr="000C69B5">
        <w:rPr>
          <w:rFonts w:ascii="Arial" w:hAnsi="Arial" w:cs="Arial"/>
        </w:rPr>
        <w:t>, 2004). This presentation will introduce the audience to Success Central, a university-supported intervention where junior and senior students are trained to use college coaching techniques in a mentoring relationship designed to support the success of freshmen and sophomore first-generation students.  The audience will hear from the mentoring team how they were chosen, trained, and supervised, as well as case-studies that demonstrate the intervention and the benefits to both the mentee and the mentor.  </w:t>
      </w:r>
    </w:p>
    <w:p w14:paraId="136C2F31" w14:textId="77777777" w:rsidR="001175AF" w:rsidRPr="001175AF" w:rsidRDefault="001175AF" w:rsidP="0041227E">
      <w:pPr>
        <w:spacing w:after="0"/>
        <w:jc w:val="both"/>
        <w:rPr>
          <w:rFonts w:ascii="Arial" w:hAnsi="Arial" w:cs="Arial"/>
          <w:i/>
        </w:rPr>
      </w:pPr>
    </w:p>
    <w:p w14:paraId="108374C9" w14:textId="35380F24" w:rsidR="001175AF" w:rsidRPr="001175AF" w:rsidRDefault="001175AF" w:rsidP="0041227E">
      <w:pPr>
        <w:spacing w:after="0"/>
        <w:jc w:val="both"/>
        <w:rPr>
          <w:rFonts w:ascii="Arial" w:hAnsi="Arial" w:cs="Arial"/>
          <w:b/>
          <w:i/>
          <w:szCs w:val="20"/>
        </w:rPr>
      </w:pPr>
      <w:r w:rsidRPr="001175AF">
        <w:rPr>
          <w:rFonts w:ascii="Arial" w:hAnsi="Arial" w:cs="Arial"/>
          <w:b/>
          <w:i/>
          <w:szCs w:val="20"/>
        </w:rPr>
        <w:t xml:space="preserve">Connecting the Team Before Impacting the Students’ Dreams: Using Personality Assessments to Create Team Cohesion </w:t>
      </w:r>
      <w:r w:rsidRPr="001175AF">
        <w:rPr>
          <w:rFonts w:ascii="Arial" w:hAnsi="Arial" w:cs="Arial"/>
          <w:i/>
          <w:szCs w:val="20"/>
        </w:rPr>
        <w:t>– SSB 208</w:t>
      </w:r>
    </w:p>
    <w:p w14:paraId="42A9A149" w14:textId="385B1AAE" w:rsidR="001175AF" w:rsidRPr="001175AF" w:rsidRDefault="001175AF" w:rsidP="0041227E">
      <w:pPr>
        <w:spacing w:after="0"/>
        <w:jc w:val="both"/>
        <w:rPr>
          <w:rFonts w:ascii="Arial" w:hAnsi="Arial" w:cs="Arial"/>
          <w:i/>
          <w:szCs w:val="20"/>
        </w:rPr>
      </w:pPr>
      <w:r w:rsidRPr="001175AF">
        <w:rPr>
          <w:rFonts w:ascii="Arial" w:hAnsi="Arial" w:cs="Arial"/>
          <w:i/>
          <w:szCs w:val="20"/>
        </w:rPr>
        <w:t>Shae Roberts, Florida State University</w:t>
      </w:r>
    </w:p>
    <w:p w14:paraId="1A1B61AD" w14:textId="277EE2DF" w:rsidR="001175AF" w:rsidRPr="001175AF" w:rsidRDefault="001175AF" w:rsidP="0041227E">
      <w:pPr>
        <w:spacing w:after="0"/>
        <w:jc w:val="both"/>
        <w:rPr>
          <w:rFonts w:ascii="Arial" w:hAnsi="Arial" w:cs="Arial"/>
          <w:i/>
          <w:szCs w:val="20"/>
        </w:rPr>
      </w:pPr>
    </w:p>
    <w:p w14:paraId="238B878C" w14:textId="28EA5A00" w:rsidR="00002B67" w:rsidRPr="00002B67" w:rsidRDefault="00002B67" w:rsidP="0041227E">
      <w:pPr>
        <w:jc w:val="both"/>
        <w:rPr>
          <w:rFonts w:ascii="Arial" w:hAnsi="Arial" w:cs="Arial"/>
        </w:rPr>
      </w:pPr>
      <w:r w:rsidRPr="00002B67">
        <w:rPr>
          <w:rFonts w:ascii="Arial" w:hAnsi="Arial" w:cs="Arial"/>
        </w:rPr>
        <w:t>Every team has the loud extravert, the quiet introvert, the sharp overachiever and the disengaged worker. Juggling all of these dynamics can be challenging and frustrating, and to add even more difficulty, every time someone leaves and/or is added, you have a brand new team! The key to strengthening cohesion is to build trust and transparency between the team and leadership, and between colleagues</w:t>
      </w:r>
      <w:r w:rsidRPr="00002B67">
        <w:rPr>
          <w:rFonts w:ascii="Arial" w:hAnsi="Arial" w:cs="Arial"/>
          <w:b/>
          <w:bCs/>
        </w:rPr>
        <w:t>.</w:t>
      </w:r>
      <w:r w:rsidRPr="00002B67">
        <w:rPr>
          <w:rFonts w:ascii="Arial" w:hAnsi="Arial" w:cs="Arial"/>
        </w:rPr>
        <w:t xml:space="preserve"> Assessments such as True Colors ©, Myers Briggs ©, and Strengths Quest © are all tools available to identify the personality types, and strengths and weaknesses of the members on your team. However, assessment is only part of the equation. This interactive discussion will focus on the True Colors © assessment, setting structure, hiring based on your program’s vision and needs, addressing conflict based on personality types, and the importance of team building activities.</w:t>
      </w:r>
    </w:p>
    <w:p w14:paraId="1DD9B12F" w14:textId="436F2853" w:rsidR="001175AF" w:rsidRPr="001175AF" w:rsidRDefault="001175AF" w:rsidP="0041227E">
      <w:pPr>
        <w:spacing w:after="0"/>
        <w:jc w:val="both"/>
        <w:rPr>
          <w:rFonts w:ascii="Arial" w:hAnsi="Arial" w:cs="Arial"/>
          <w:i/>
          <w:szCs w:val="20"/>
        </w:rPr>
      </w:pPr>
    </w:p>
    <w:p w14:paraId="3D058582" w14:textId="0542EEEC" w:rsidR="001175AF" w:rsidRPr="001175AF" w:rsidRDefault="001175AF" w:rsidP="0041227E">
      <w:pPr>
        <w:spacing w:after="0"/>
        <w:jc w:val="both"/>
        <w:rPr>
          <w:rFonts w:ascii="Arial" w:hAnsi="Arial" w:cs="Arial"/>
          <w:u w:val="single"/>
        </w:rPr>
      </w:pPr>
      <w:r w:rsidRPr="001175AF">
        <w:rPr>
          <w:rFonts w:ascii="Arial" w:hAnsi="Arial" w:cs="Arial"/>
          <w:u w:val="single"/>
        </w:rPr>
        <w:t xml:space="preserve">Thursday, June 7, 2018 </w:t>
      </w:r>
      <w:r w:rsidRPr="001175AF">
        <w:rPr>
          <w:rFonts w:ascii="Arial" w:hAnsi="Arial" w:cs="Arial"/>
          <w:u w:val="single"/>
        </w:rPr>
        <w:tab/>
        <w:t>3:45 pm-4:45 pm</w:t>
      </w:r>
    </w:p>
    <w:p w14:paraId="31F6F873" w14:textId="503E93A1" w:rsidR="001175AF" w:rsidRPr="001175AF" w:rsidRDefault="001175AF" w:rsidP="0041227E">
      <w:pPr>
        <w:spacing w:after="0"/>
        <w:jc w:val="both"/>
        <w:rPr>
          <w:rFonts w:ascii="Arial" w:hAnsi="Arial" w:cs="Arial"/>
          <w:b/>
          <w:i/>
          <w:szCs w:val="20"/>
        </w:rPr>
      </w:pPr>
      <w:r w:rsidRPr="001175AF">
        <w:rPr>
          <w:rFonts w:ascii="Arial" w:hAnsi="Arial" w:cs="Arial"/>
          <w:b/>
          <w:i/>
          <w:szCs w:val="20"/>
        </w:rPr>
        <w:t xml:space="preserve">Coaching as Advising for High Achieving Students </w:t>
      </w:r>
      <w:r w:rsidRPr="001175AF">
        <w:rPr>
          <w:rFonts w:ascii="Arial" w:hAnsi="Arial" w:cs="Arial"/>
          <w:i/>
          <w:szCs w:val="20"/>
        </w:rPr>
        <w:t>– SSB 203</w:t>
      </w:r>
    </w:p>
    <w:p w14:paraId="03FCBC70" w14:textId="1ADEBAB2" w:rsidR="001175AF" w:rsidRPr="001175AF" w:rsidRDefault="001175AF" w:rsidP="0041227E">
      <w:pPr>
        <w:spacing w:after="0"/>
        <w:jc w:val="both"/>
        <w:rPr>
          <w:rFonts w:ascii="Arial" w:hAnsi="Arial" w:cs="Arial"/>
          <w:i/>
          <w:szCs w:val="20"/>
        </w:rPr>
      </w:pPr>
      <w:r w:rsidRPr="001175AF">
        <w:rPr>
          <w:rFonts w:ascii="Arial" w:hAnsi="Arial" w:cs="Arial"/>
          <w:i/>
          <w:szCs w:val="20"/>
        </w:rPr>
        <w:t>Megan Gillman, Florida State University</w:t>
      </w:r>
    </w:p>
    <w:p w14:paraId="6DACF55C" w14:textId="1F4DBB31" w:rsidR="001175AF" w:rsidRPr="001175AF" w:rsidRDefault="001175AF" w:rsidP="0041227E">
      <w:pPr>
        <w:spacing w:after="0"/>
        <w:jc w:val="both"/>
        <w:rPr>
          <w:rFonts w:ascii="Arial" w:hAnsi="Arial" w:cs="Arial"/>
          <w:i/>
          <w:szCs w:val="20"/>
        </w:rPr>
      </w:pPr>
    </w:p>
    <w:p w14:paraId="332AAF45" w14:textId="316186B0" w:rsidR="000C69B5" w:rsidRPr="000C69B5" w:rsidRDefault="000C69B5" w:rsidP="0041227E">
      <w:pPr>
        <w:spacing w:after="0"/>
        <w:jc w:val="both"/>
        <w:rPr>
          <w:rFonts w:ascii="Arial" w:hAnsi="Arial" w:cs="Arial"/>
        </w:rPr>
      </w:pPr>
      <w:r w:rsidRPr="000C69B5">
        <w:rPr>
          <w:rFonts w:ascii="Arial" w:hAnsi="Arial" w:cs="Arial"/>
        </w:rPr>
        <w:t xml:space="preserve">Coaching has proven a highly effective technique for increasing retention and success of at-risk college students, but how might it help students at the other end of the achievement spectrum? Often advisors and professors assume that gifted and high-achieving students have everything figured out, but the use of coaching strategies can encourage tremendous growth in these students as well. This presentation offers insight into how coaching can be integrated into every day advising sessions with high-achieving college students in order to help them develop a strong </w:t>
      </w:r>
      <w:r w:rsidRPr="000C69B5">
        <w:rPr>
          <w:rFonts w:ascii="Arial" w:hAnsi="Arial" w:cs="Arial"/>
        </w:rPr>
        <w:lastRenderedPageBreak/>
        <w:t>sense of autonomy and encourage them to achieve goals they may not have imagined. </w:t>
      </w:r>
    </w:p>
    <w:p w14:paraId="0578D4F9" w14:textId="77777777" w:rsidR="000C69B5" w:rsidRPr="001175AF" w:rsidRDefault="000C69B5" w:rsidP="0041227E">
      <w:pPr>
        <w:spacing w:after="0"/>
        <w:jc w:val="both"/>
        <w:rPr>
          <w:rFonts w:ascii="Arial" w:hAnsi="Arial" w:cs="Arial"/>
          <w:i/>
          <w:szCs w:val="20"/>
        </w:rPr>
      </w:pPr>
    </w:p>
    <w:p w14:paraId="1A6AC03C" w14:textId="55C673A4" w:rsidR="001175AF" w:rsidRPr="001175AF" w:rsidRDefault="001175AF" w:rsidP="0041227E">
      <w:pPr>
        <w:spacing w:after="0"/>
        <w:jc w:val="both"/>
        <w:rPr>
          <w:rFonts w:ascii="Arial" w:hAnsi="Arial" w:cs="Arial"/>
          <w:szCs w:val="20"/>
        </w:rPr>
      </w:pPr>
      <w:r w:rsidRPr="001175AF">
        <w:rPr>
          <w:rFonts w:ascii="Arial" w:hAnsi="Arial" w:cs="Arial"/>
          <w:b/>
          <w:szCs w:val="20"/>
        </w:rPr>
        <w:t>Implementing a College Life Coaching Program within the Academic Advising Center: Small School Perspective</w:t>
      </w:r>
      <w:r>
        <w:rPr>
          <w:rFonts w:ascii="Arial" w:hAnsi="Arial" w:cs="Arial"/>
          <w:b/>
          <w:szCs w:val="20"/>
        </w:rPr>
        <w:t xml:space="preserve"> </w:t>
      </w:r>
      <w:r>
        <w:rPr>
          <w:rFonts w:ascii="Arial" w:hAnsi="Arial" w:cs="Arial"/>
          <w:szCs w:val="20"/>
        </w:rPr>
        <w:t xml:space="preserve">– SSB 208 </w:t>
      </w:r>
    </w:p>
    <w:p w14:paraId="559D2191" w14:textId="02B040E0" w:rsidR="001175AF" w:rsidRDefault="001175AF" w:rsidP="0041227E">
      <w:pPr>
        <w:spacing w:after="0"/>
        <w:jc w:val="both"/>
        <w:rPr>
          <w:rFonts w:ascii="Arial" w:hAnsi="Arial" w:cs="Arial"/>
          <w:i/>
          <w:szCs w:val="20"/>
        </w:rPr>
      </w:pPr>
      <w:r w:rsidRPr="001175AF">
        <w:rPr>
          <w:rFonts w:ascii="Arial" w:hAnsi="Arial" w:cs="Arial"/>
          <w:i/>
          <w:szCs w:val="20"/>
        </w:rPr>
        <w:t>Susan Gleason and Jodi Burns, University of Pittsburgh-Bradford</w:t>
      </w:r>
    </w:p>
    <w:p w14:paraId="3EB594D0" w14:textId="571AB552" w:rsidR="001175AF" w:rsidRDefault="001175AF" w:rsidP="0041227E">
      <w:pPr>
        <w:spacing w:after="0"/>
        <w:jc w:val="both"/>
        <w:rPr>
          <w:rFonts w:ascii="Arial" w:hAnsi="Arial" w:cs="Arial"/>
          <w:i/>
          <w:szCs w:val="20"/>
        </w:rPr>
      </w:pPr>
    </w:p>
    <w:p w14:paraId="6F788B35" w14:textId="77777777" w:rsidR="000C69B5" w:rsidRPr="000C69B5" w:rsidRDefault="000C69B5" w:rsidP="0041227E">
      <w:pPr>
        <w:jc w:val="both"/>
        <w:rPr>
          <w:rFonts w:ascii="Arial" w:hAnsi="Arial" w:cs="Arial"/>
        </w:rPr>
      </w:pPr>
      <w:r w:rsidRPr="000C69B5">
        <w:rPr>
          <w:rFonts w:ascii="Arial" w:hAnsi="Arial" w:cs="Arial"/>
        </w:rPr>
        <w:t>The College Life Coaching (CLC) program was implemented as a pilot program at the University of Pittsburgh at Bradford (UPB) for the duration of the 2017-18 academic year. The University of Pittsburgh at Bradford serves approximately 1,500 students. Students determined to be at-risk (provisionally admitted) were invited to participate in the inaugural CLC program. This population was chosen in an attempt to raise retention rates and lower the rate in which these students were placed on academic probation. This presentation will provide an overview of how a CLC program was implemented at a small institution with limited resources and an overlapping of staff responsibilities. We will also look through a critical lens at the outcomes of this crucial first year and will conclude by sharing our vision for the future.</w:t>
      </w:r>
    </w:p>
    <w:p w14:paraId="36AAFFC1" w14:textId="761FDE5B" w:rsidR="00111522" w:rsidRDefault="00111522" w:rsidP="0041227E">
      <w:pPr>
        <w:jc w:val="both"/>
        <w:rPr>
          <w:rFonts w:ascii="Arial" w:hAnsi="Arial" w:cs="Arial"/>
          <w:i/>
        </w:rPr>
      </w:pPr>
      <w:r>
        <w:rPr>
          <w:rFonts w:ascii="Arial" w:hAnsi="Arial" w:cs="Arial"/>
          <w:i/>
        </w:rPr>
        <w:br w:type="page"/>
      </w:r>
    </w:p>
    <w:p w14:paraId="7F9907D1" w14:textId="77777777" w:rsidR="00BC677E" w:rsidRPr="0041227E" w:rsidRDefault="00BC677E" w:rsidP="00BC677E">
      <w:pPr>
        <w:spacing w:after="0"/>
        <w:jc w:val="center"/>
        <w:rPr>
          <w:rFonts w:ascii="Arial" w:hAnsi="Arial" w:cs="Arial"/>
          <w:b/>
          <w:sz w:val="32"/>
        </w:rPr>
      </w:pPr>
      <w:r w:rsidRPr="0041227E">
        <w:rPr>
          <w:rFonts w:ascii="Arial" w:hAnsi="Arial" w:cs="Arial"/>
          <w:b/>
          <w:sz w:val="32"/>
        </w:rPr>
        <w:lastRenderedPageBreak/>
        <w:t>College Life Coaching Institute</w:t>
      </w:r>
    </w:p>
    <w:p w14:paraId="2CCDE61F" w14:textId="59D0F817" w:rsidR="00BC677E" w:rsidRPr="0041227E" w:rsidRDefault="00BC677E" w:rsidP="00BC677E">
      <w:pPr>
        <w:spacing w:after="0"/>
        <w:jc w:val="center"/>
        <w:rPr>
          <w:rFonts w:ascii="Arial" w:hAnsi="Arial" w:cs="Arial"/>
          <w:sz w:val="28"/>
        </w:rPr>
      </w:pPr>
      <w:r w:rsidRPr="0041227E">
        <w:rPr>
          <w:rFonts w:ascii="Arial" w:hAnsi="Arial" w:cs="Arial"/>
          <w:sz w:val="28"/>
        </w:rPr>
        <w:t>Gold Track Panelist Profiles</w:t>
      </w:r>
    </w:p>
    <w:p w14:paraId="3B063706" w14:textId="1CD047AE" w:rsidR="00BC677E" w:rsidRPr="0041227E" w:rsidRDefault="00BC677E" w:rsidP="00BC677E">
      <w:pPr>
        <w:spacing w:after="0"/>
        <w:jc w:val="center"/>
        <w:rPr>
          <w:rFonts w:ascii="Arial" w:hAnsi="Arial" w:cs="Arial"/>
          <w:b/>
          <w:sz w:val="28"/>
        </w:rPr>
      </w:pPr>
    </w:p>
    <w:p w14:paraId="2E5734A8" w14:textId="3FC90EAA" w:rsidR="00BC677E" w:rsidRPr="0041227E" w:rsidRDefault="00BC677E" w:rsidP="00BC677E">
      <w:pPr>
        <w:spacing w:after="0" w:line="240" w:lineRule="auto"/>
        <w:jc w:val="both"/>
        <w:rPr>
          <w:rFonts w:ascii="Arial" w:hAnsi="Arial" w:cs="Arial"/>
        </w:rPr>
      </w:pPr>
      <w:r w:rsidRPr="0041227E">
        <w:rPr>
          <w:rFonts w:ascii="Arial" w:eastAsia="Times New Roman" w:hAnsi="Arial" w:cs="Arial"/>
          <w:noProof/>
        </w:rPr>
        <w:drawing>
          <wp:anchor distT="0" distB="0" distL="114300" distR="114300" simplePos="0" relativeHeight="251662336" behindDoc="1" locked="0" layoutInCell="1" allowOverlap="1" wp14:anchorId="25471723" wp14:editId="334F6ED6">
            <wp:simplePos x="0" y="0"/>
            <wp:positionH relativeFrom="margin">
              <wp:align>right</wp:align>
            </wp:positionH>
            <wp:positionV relativeFrom="paragraph">
              <wp:posOffset>8255</wp:posOffset>
            </wp:positionV>
            <wp:extent cx="1466850" cy="2203450"/>
            <wp:effectExtent l="0" t="0" r="0" b="6350"/>
            <wp:wrapTight wrapText="bothSides">
              <wp:wrapPolygon edited="0">
                <wp:start x="0" y="0"/>
                <wp:lineTo x="0" y="21476"/>
                <wp:lineTo x="21319" y="21476"/>
                <wp:lineTo x="21319" y="0"/>
                <wp:lineTo x="0" y="0"/>
              </wp:wrapPolygon>
            </wp:wrapTight>
            <wp:docPr id="21" name="Picture 21" descr="cid:24:4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281:0" descr="cid:24:428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6685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27E">
        <w:rPr>
          <w:rFonts w:ascii="Arial" w:hAnsi="Arial" w:cs="Arial"/>
          <w:b/>
          <w:bCs/>
        </w:rPr>
        <w:t>Nicole “Nikki” Raimondi</w:t>
      </w:r>
      <w:r w:rsidR="00B83554" w:rsidRPr="0041227E">
        <w:rPr>
          <w:rFonts w:ascii="Arial" w:hAnsi="Arial" w:cs="Arial"/>
          <w:b/>
          <w:bCs/>
        </w:rPr>
        <w:t xml:space="preserve"> </w:t>
      </w:r>
      <w:r w:rsidRPr="0041227E">
        <w:rPr>
          <w:rFonts w:ascii="Arial" w:hAnsi="Arial" w:cs="Arial"/>
        </w:rPr>
        <w:t>is a native of North Carolina who received her Bachelor’s degree in Psychology from Appalachian State University.  She then went on to receive her Master’s (University of Kentucky) and Doctorate degrees (Florida State University) in Marriage and Family Therapy.  She began her career in Higher Education at Florida State as an academic advisor in the College of Social Work in 2001. A few years later, she became the Associate Director, and then the Director, of Advising First. Nikki helped to launch the coaching program on campus in Spring of 2008, and curr</w:t>
      </w:r>
      <w:r w:rsidR="006751D8" w:rsidRPr="0041227E">
        <w:rPr>
          <w:rFonts w:ascii="Arial" w:hAnsi="Arial" w:cs="Arial"/>
        </w:rPr>
        <w:t>ently, she serves as an Associate</w:t>
      </w:r>
      <w:r w:rsidRPr="0041227E">
        <w:rPr>
          <w:rFonts w:ascii="Arial" w:hAnsi="Arial" w:cs="Arial"/>
        </w:rPr>
        <w:t xml:space="preserve"> Dean within the Division of Undergraduate Studies. In her role, she acts as the academic dean for lower division students, handles the day-to-day functions of the dean’s office and manages the staff and responsibilities of the Office of Undergraduate Studies. She also provides oversight for the advising and coaching services provided by the Division of Undergraduate Studies and serves on many campus-wide committees concerned with academic policy, student success and student retention.</w:t>
      </w:r>
    </w:p>
    <w:p w14:paraId="628BDDAE" w14:textId="77777777" w:rsidR="00BC677E" w:rsidRPr="0041227E" w:rsidRDefault="00BC677E" w:rsidP="00BC677E">
      <w:pPr>
        <w:spacing w:after="0" w:line="240" w:lineRule="auto"/>
        <w:jc w:val="both"/>
        <w:rPr>
          <w:rFonts w:ascii="Arial" w:hAnsi="Arial" w:cs="Arial"/>
        </w:rPr>
      </w:pPr>
    </w:p>
    <w:p w14:paraId="2AC45572" w14:textId="77777777" w:rsidR="00BC677E" w:rsidRPr="0041227E" w:rsidRDefault="00BC677E" w:rsidP="00BC677E">
      <w:pPr>
        <w:spacing w:after="0" w:line="240" w:lineRule="auto"/>
        <w:jc w:val="both"/>
        <w:rPr>
          <w:rFonts w:ascii="Arial" w:hAnsi="Arial" w:cs="Arial"/>
        </w:rPr>
      </w:pPr>
    </w:p>
    <w:p w14:paraId="490ECC35" w14:textId="75BC8EF9" w:rsidR="00BC677E" w:rsidRPr="0041227E" w:rsidRDefault="00BC677E" w:rsidP="00BC677E">
      <w:pPr>
        <w:spacing w:after="0" w:line="240" w:lineRule="auto"/>
        <w:jc w:val="both"/>
        <w:rPr>
          <w:rFonts w:ascii="Arial" w:hAnsi="Arial" w:cs="Arial"/>
        </w:rPr>
      </w:pPr>
      <w:r w:rsidRPr="0041227E">
        <w:rPr>
          <w:rFonts w:ascii="Arial" w:hAnsi="Arial" w:cs="Arial"/>
          <w:b/>
          <w:noProof/>
        </w:rPr>
        <w:drawing>
          <wp:anchor distT="0" distB="0" distL="114300" distR="114300" simplePos="0" relativeHeight="251661312" behindDoc="1" locked="0" layoutInCell="1" allowOverlap="1" wp14:anchorId="095BC869" wp14:editId="21240E42">
            <wp:simplePos x="0" y="0"/>
            <wp:positionH relativeFrom="margin">
              <wp:align>left</wp:align>
            </wp:positionH>
            <wp:positionV relativeFrom="paragraph">
              <wp:posOffset>14605</wp:posOffset>
            </wp:positionV>
            <wp:extent cx="1743075" cy="1905000"/>
            <wp:effectExtent l="0" t="0" r="9525" b="0"/>
            <wp:wrapTight wrapText="bothSides">
              <wp:wrapPolygon edited="0">
                <wp:start x="0" y="0"/>
                <wp:lineTo x="0" y="21384"/>
                <wp:lineTo x="21482" y="21384"/>
                <wp:lineTo x="21482" y="0"/>
                <wp:lineTo x="0" y="0"/>
              </wp:wrapPolygon>
            </wp:wrapTight>
            <wp:docPr id="14" name="Picture 14" descr="C:\Users\rt12\AppData\Local\Microsoft\Windows\INetCache\Content.Outlook\TOO2HM7Y\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12\AppData\Local\Microsoft\Windows\INetCache\Content.Outlook\TOO2HM7Y\FullSizeRender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27E">
        <w:rPr>
          <w:rFonts w:ascii="Arial" w:hAnsi="Arial" w:cs="Arial"/>
          <w:b/>
        </w:rPr>
        <w:t>Rose-May Frazier</w:t>
      </w:r>
      <w:r w:rsidRPr="0041227E">
        <w:rPr>
          <w:rFonts w:ascii="Arial" w:hAnsi="Arial" w:cs="Arial"/>
        </w:rPr>
        <w:t xml:space="preserve"> serves as the director of Advising First in the Division of Undergraduate Studies.  Throughout the past 1</w:t>
      </w:r>
      <w:r w:rsidR="00B83554" w:rsidRPr="0041227E">
        <w:rPr>
          <w:rFonts w:ascii="Arial" w:hAnsi="Arial" w:cs="Arial"/>
        </w:rPr>
        <w:t>3</w:t>
      </w:r>
      <w:r w:rsidRPr="0041227E">
        <w:rPr>
          <w:rFonts w:ascii="Arial" w:hAnsi="Arial" w:cs="Arial"/>
        </w:rPr>
        <w:t xml:space="preserve"> years Rose-May has developed a deep understanding and appreciation for the organizational process of helping students achieve their goals.  A significant part of this expertise was developed while working as an advisor for two years, and as a College Life Coach for an additional two years. The Director of Advising First is responsible for the effective day-to-day functioning, oversight, and interfacing of Advising First academic advising and coaching units in the Division, as well as selection and supervision of academic advisors and coaches. Rose-May collaborates across various departments and campus-wide committees developing policies to better meet the advising/coaching needs of students. She is also a liaison to academic deans' offices and departments to coordinate academic advising and coaching, assisting in developing policies and procedures for the purpose of maximizing successful student outcomes. Rose-May and her teams have shared their works at NACADA, NASPA and other professional organizations.  Her work also includes receipt of the NACADA Commission-Sponsored Conference Presentation by the Multicultural Concerns Commission. Rose-May is from Miami Gardens, Florida by way of New York City, earning her bachelor and master's degrees from Florida State University, while currently a PhD candidate at Florida A&amp;M University. Rose-May believes that College Life Coaching impacts her current role daily with students and colleagues. Not only have these skills been beneficial with students, but she finds herself utilizing these skills outside of the university as well. Rose-May remains thankful for the continued training that has supported her in becoming a more effective leader.</w:t>
      </w:r>
    </w:p>
    <w:p w14:paraId="57BCE645" w14:textId="77777777" w:rsidR="00BC677E" w:rsidRPr="0041227E" w:rsidRDefault="00BC677E" w:rsidP="00BC677E">
      <w:pPr>
        <w:spacing w:after="0" w:line="240" w:lineRule="auto"/>
        <w:jc w:val="both"/>
        <w:rPr>
          <w:rFonts w:ascii="Arial" w:hAnsi="Arial" w:cs="Arial"/>
        </w:rPr>
      </w:pPr>
    </w:p>
    <w:p w14:paraId="04DAB6D1" w14:textId="0B6686FA" w:rsidR="00BC677E" w:rsidRPr="0041227E" w:rsidRDefault="00BC677E" w:rsidP="00BC677E">
      <w:pPr>
        <w:spacing w:after="0" w:line="240" w:lineRule="auto"/>
        <w:jc w:val="both"/>
        <w:rPr>
          <w:rFonts w:ascii="Arial" w:hAnsi="Arial" w:cs="Arial"/>
        </w:rPr>
      </w:pPr>
    </w:p>
    <w:p w14:paraId="55A429EB" w14:textId="7754CF74" w:rsidR="00BC677E" w:rsidRPr="0041227E" w:rsidRDefault="00B83554" w:rsidP="00BC677E">
      <w:pPr>
        <w:pStyle w:val="NormalWeb"/>
        <w:jc w:val="both"/>
        <w:rPr>
          <w:rFonts w:ascii="Arial" w:hAnsi="Arial" w:cs="Arial"/>
        </w:rPr>
      </w:pPr>
      <w:r w:rsidRPr="0041227E">
        <w:rPr>
          <w:rFonts w:ascii="Arial" w:hAnsi="Arial" w:cs="Arial"/>
          <w:noProof/>
        </w:rPr>
        <w:lastRenderedPageBreak/>
        <w:drawing>
          <wp:anchor distT="0" distB="0" distL="114300" distR="114300" simplePos="0" relativeHeight="251664384" behindDoc="1" locked="0" layoutInCell="1" allowOverlap="1" wp14:anchorId="5019072A" wp14:editId="22969F4E">
            <wp:simplePos x="0" y="0"/>
            <wp:positionH relativeFrom="margin">
              <wp:align>right</wp:align>
            </wp:positionH>
            <wp:positionV relativeFrom="paragraph">
              <wp:posOffset>5715</wp:posOffset>
            </wp:positionV>
            <wp:extent cx="1647825" cy="1957195"/>
            <wp:effectExtent l="0" t="0" r="0" b="5080"/>
            <wp:wrapTight wrapText="bothSides">
              <wp:wrapPolygon edited="0">
                <wp:start x="0" y="0"/>
                <wp:lineTo x="0" y="21446"/>
                <wp:lineTo x="21225" y="21446"/>
                <wp:lineTo x="21225" y="0"/>
                <wp:lineTo x="0" y="0"/>
              </wp:wrapPolygon>
            </wp:wrapTight>
            <wp:docPr id="3" name="Picture 3" descr="C:\Users\lcr05\AppData\Local\Microsoft\Windows\INetCache\Content.Outlook\LXNOERWD\JC wo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05\AppData\Local\Microsoft\Windows\INetCache\Content.Outlook\LXNOERWD\JC work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195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77E" w:rsidRPr="0041227E">
        <w:rPr>
          <w:rFonts w:ascii="Arial" w:hAnsi="Arial" w:cs="Arial"/>
          <w:b/>
          <w:bCs/>
          <w:sz w:val="22"/>
          <w:szCs w:val="22"/>
        </w:rPr>
        <w:t xml:space="preserve">John Carter </w:t>
      </w:r>
      <w:r w:rsidR="00BC677E" w:rsidRPr="0041227E">
        <w:rPr>
          <w:rFonts w:ascii="Arial" w:hAnsi="Arial" w:cs="Arial"/>
          <w:sz w:val="22"/>
          <w:szCs w:val="22"/>
        </w:rPr>
        <w:t>is a Tallahassee native by birth. John received his Bachelor’s degree from Florida State University and has since stayed to work at Florida State for twenty-t</w:t>
      </w:r>
      <w:r w:rsidRPr="0041227E">
        <w:rPr>
          <w:rFonts w:ascii="Arial" w:hAnsi="Arial" w:cs="Arial"/>
          <w:sz w:val="22"/>
          <w:szCs w:val="22"/>
        </w:rPr>
        <w:t>hree</w:t>
      </w:r>
      <w:r w:rsidR="00BC677E" w:rsidRPr="0041227E">
        <w:rPr>
          <w:rFonts w:ascii="Arial" w:hAnsi="Arial" w:cs="Arial"/>
          <w:sz w:val="22"/>
          <w:szCs w:val="22"/>
        </w:rPr>
        <w:t xml:space="preserve"> years. His very first job was</w:t>
      </w:r>
      <w:r w:rsidRPr="0041227E">
        <w:rPr>
          <w:rFonts w:ascii="Arial" w:hAnsi="Arial" w:cs="Arial"/>
          <w:sz w:val="22"/>
          <w:szCs w:val="22"/>
        </w:rPr>
        <w:t xml:space="preserve"> in the Registrar’s Office at FSU.</w:t>
      </w:r>
      <w:r w:rsidR="00BC677E" w:rsidRPr="0041227E">
        <w:rPr>
          <w:rFonts w:ascii="Arial" w:hAnsi="Arial" w:cs="Arial"/>
          <w:sz w:val="22"/>
          <w:szCs w:val="22"/>
        </w:rPr>
        <w:t xml:space="preserve"> John has been the Associate Director of Advising First for </w:t>
      </w:r>
      <w:r w:rsidRPr="0041227E">
        <w:rPr>
          <w:rFonts w:ascii="Arial" w:hAnsi="Arial" w:cs="Arial"/>
          <w:sz w:val="22"/>
          <w:szCs w:val="22"/>
        </w:rPr>
        <w:t xml:space="preserve">over </w:t>
      </w:r>
      <w:r w:rsidR="00BC677E" w:rsidRPr="0041227E">
        <w:rPr>
          <w:rFonts w:ascii="Arial" w:hAnsi="Arial" w:cs="Arial"/>
          <w:noProof/>
          <w:sz w:val="22"/>
          <w:szCs w:val="22"/>
        </w:rPr>
        <w:t>10</w:t>
      </w:r>
      <w:r w:rsidR="00BC677E" w:rsidRPr="0041227E">
        <w:rPr>
          <w:rFonts w:ascii="Arial" w:hAnsi="Arial" w:cs="Arial"/>
          <w:sz w:val="22"/>
          <w:szCs w:val="22"/>
        </w:rPr>
        <w:t xml:space="preserve"> years and has had the privilege of seeing it transform over time. In his role, John is responsible for not only the logistical operations of the Advising First department but also plays a key role in leadership decisions with regards to the direction of Advising First. John believes that coaching has created an effective way to reach and engage students, connecting them with campus resources and opportunities that can positively influence their time at Florida State.</w:t>
      </w:r>
    </w:p>
    <w:p w14:paraId="15E90CD7" w14:textId="77777777" w:rsidR="00BC677E" w:rsidRPr="0041227E" w:rsidRDefault="00BC677E" w:rsidP="00BC677E">
      <w:pPr>
        <w:spacing w:after="0" w:line="240" w:lineRule="auto"/>
        <w:jc w:val="both"/>
        <w:rPr>
          <w:rFonts w:ascii="Arial" w:hAnsi="Arial" w:cs="Arial"/>
        </w:rPr>
      </w:pPr>
    </w:p>
    <w:p w14:paraId="289E603C" w14:textId="77777777" w:rsidR="00BC677E" w:rsidRPr="0041227E" w:rsidRDefault="00BC677E" w:rsidP="00BC677E">
      <w:pPr>
        <w:spacing w:after="0" w:line="240" w:lineRule="auto"/>
        <w:jc w:val="both"/>
        <w:rPr>
          <w:rFonts w:ascii="Arial" w:hAnsi="Arial" w:cs="Arial"/>
        </w:rPr>
      </w:pPr>
    </w:p>
    <w:p w14:paraId="291ABBA1" w14:textId="77777777" w:rsidR="00BC677E" w:rsidRPr="0041227E" w:rsidRDefault="00BC677E" w:rsidP="00BC677E">
      <w:pPr>
        <w:spacing w:after="0" w:line="240" w:lineRule="auto"/>
        <w:jc w:val="both"/>
        <w:rPr>
          <w:rFonts w:ascii="Arial" w:hAnsi="Arial" w:cs="Arial"/>
          <w:b/>
        </w:rPr>
      </w:pPr>
    </w:p>
    <w:p w14:paraId="019CD10E" w14:textId="72EFF992" w:rsidR="00BC677E" w:rsidRPr="0041227E" w:rsidRDefault="00BC677E" w:rsidP="00BC677E">
      <w:pPr>
        <w:spacing w:after="0" w:line="240" w:lineRule="auto"/>
        <w:jc w:val="both"/>
        <w:rPr>
          <w:rFonts w:ascii="Arial" w:hAnsi="Arial" w:cs="Arial"/>
          <w:b/>
        </w:rPr>
      </w:pPr>
      <w:r w:rsidRPr="0041227E">
        <w:rPr>
          <w:rFonts w:ascii="Arial" w:hAnsi="Arial" w:cs="Arial"/>
          <w:noProof/>
        </w:rPr>
        <w:drawing>
          <wp:anchor distT="0" distB="0" distL="114300" distR="114300" simplePos="0" relativeHeight="251660288" behindDoc="1" locked="0" layoutInCell="1" allowOverlap="1" wp14:anchorId="7E1FC05B" wp14:editId="23236762">
            <wp:simplePos x="0" y="0"/>
            <wp:positionH relativeFrom="margin">
              <wp:align>left</wp:align>
            </wp:positionH>
            <wp:positionV relativeFrom="paragraph">
              <wp:posOffset>0</wp:posOffset>
            </wp:positionV>
            <wp:extent cx="1428750" cy="2142490"/>
            <wp:effectExtent l="0" t="0" r="0" b="0"/>
            <wp:wrapTight wrapText="bothSides">
              <wp:wrapPolygon edited="0">
                <wp:start x="0" y="0"/>
                <wp:lineTo x="0" y="21318"/>
                <wp:lineTo x="21312" y="21318"/>
                <wp:lineTo x="21312" y="0"/>
                <wp:lineTo x="0" y="0"/>
              </wp:wrapPolygon>
            </wp:wrapTight>
            <wp:docPr id="16" name="Picture 16" descr="https://lh6.googleusercontent.com/-2dgb-L6gbrk/VVKYPNOasOI/AAAAAAAAAX0/GhBmeixo-ZsUFXZM0swpLAFGg41gDsp5ACL0B/w566-h849-no/Option%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dgb-L6gbrk/VVKYPNOasOI/AAAAAAAAAX0/GhBmeixo-ZsUFXZM0swpLAFGg41gDsp5ACL0B/w566-h849-no/Option%2B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27E">
        <w:rPr>
          <w:rFonts w:ascii="Arial" w:hAnsi="Arial" w:cs="Arial"/>
          <w:b/>
        </w:rPr>
        <w:t>LaShae “Shae” Roberts</w:t>
      </w:r>
      <w:r w:rsidRPr="0041227E">
        <w:rPr>
          <w:rFonts w:ascii="Arial" w:hAnsi="Arial" w:cs="Arial"/>
        </w:rPr>
        <w:t xml:space="preserve"> was born and raised in Fort Lauderdale, Florida, and attended Florida Stat</w:t>
      </w:r>
      <w:r w:rsidR="00B83554" w:rsidRPr="0041227E">
        <w:rPr>
          <w:rFonts w:ascii="Arial" w:hAnsi="Arial" w:cs="Arial"/>
        </w:rPr>
        <w:t>e University. She earned her Bachelor’s degree</w:t>
      </w:r>
      <w:r w:rsidRPr="0041227E">
        <w:rPr>
          <w:rFonts w:ascii="Arial" w:hAnsi="Arial" w:cs="Arial"/>
        </w:rPr>
        <w:t xml:space="preserve"> in Crim</w:t>
      </w:r>
      <w:r w:rsidR="00B83554" w:rsidRPr="0041227E">
        <w:rPr>
          <w:rFonts w:ascii="Arial" w:hAnsi="Arial" w:cs="Arial"/>
        </w:rPr>
        <w:t>inology and Sociology, and a Master’s degree</w:t>
      </w:r>
      <w:r w:rsidRPr="0041227E">
        <w:rPr>
          <w:rFonts w:ascii="Arial" w:hAnsi="Arial" w:cs="Arial"/>
        </w:rPr>
        <w:t xml:space="preserve"> in Criminology. She is currently enrolled in courses seeking a Master’s in Clinical Social Work. Shae is the Assistant Director of Advising First and manages the College Life Coaching Program. She has presented about the program at FLACADA, NACADA and NCLCA regional and national conferences. She has worked with Advising First for eight years as a Coach, Senior Coach, Assistant Program Manager and Program Manager of the Coaching Center. As the Program Manager, she handles a lot of the day-to-day tasks of the center while supervising a staff of 16 coaches. Shae enjoys building relationships with campus partners, managing data, creating reports, analyzing performance, mentoring the coaching leadership team, and serving the Advising First department. </w:t>
      </w:r>
      <w:r w:rsidR="00B83554" w:rsidRPr="0041227E">
        <w:rPr>
          <w:rFonts w:ascii="Arial" w:hAnsi="Arial" w:cs="Arial"/>
        </w:rPr>
        <w:t xml:space="preserve">Other duties include strategic planning, staffing decisions, and policy development and implementation. </w:t>
      </w:r>
      <w:r w:rsidRPr="0041227E">
        <w:rPr>
          <w:rFonts w:ascii="Arial" w:hAnsi="Arial" w:cs="Arial"/>
        </w:rPr>
        <w:t>As a first-generation college student, she wishes she had a coach. Shae believes that coaching does not tell the student what to do, instead, coaches collaborate with and encourage students to be proactive and involved in their own success. This concept has transformed her approach as a professional and leader.</w:t>
      </w:r>
    </w:p>
    <w:p w14:paraId="1AD8BF42" w14:textId="77D558B3" w:rsidR="00BC677E" w:rsidRPr="0041227E" w:rsidRDefault="00BC677E" w:rsidP="00BC677E">
      <w:pPr>
        <w:spacing w:after="0" w:line="240" w:lineRule="auto"/>
        <w:jc w:val="both"/>
        <w:rPr>
          <w:rFonts w:ascii="Arial" w:hAnsi="Arial" w:cs="Arial"/>
        </w:rPr>
      </w:pPr>
    </w:p>
    <w:p w14:paraId="082DF429" w14:textId="77777777" w:rsidR="00BC677E" w:rsidRPr="0041227E" w:rsidRDefault="00BC677E" w:rsidP="00BC677E">
      <w:pPr>
        <w:pStyle w:val="NormalWeb"/>
        <w:jc w:val="both"/>
        <w:rPr>
          <w:rFonts w:ascii="Arial" w:hAnsi="Arial" w:cs="Arial"/>
          <w:b/>
          <w:sz w:val="22"/>
          <w:szCs w:val="22"/>
        </w:rPr>
      </w:pPr>
    </w:p>
    <w:p w14:paraId="65F31508" w14:textId="5A965673" w:rsidR="00BC677E" w:rsidRPr="0041227E" w:rsidRDefault="00BC677E" w:rsidP="0041227E">
      <w:pPr>
        <w:pStyle w:val="NormalWeb"/>
        <w:jc w:val="both"/>
        <w:rPr>
          <w:rFonts w:ascii="Arial" w:hAnsi="Arial" w:cs="Arial"/>
          <w:i/>
        </w:rPr>
      </w:pPr>
      <w:r w:rsidRPr="0041227E">
        <w:rPr>
          <w:rFonts w:ascii="Arial" w:hAnsi="Arial" w:cs="Arial"/>
          <w:noProof/>
        </w:rPr>
        <w:drawing>
          <wp:anchor distT="0" distB="0" distL="114300" distR="114300" simplePos="0" relativeHeight="251663360" behindDoc="1" locked="0" layoutInCell="1" allowOverlap="1" wp14:anchorId="319592D8" wp14:editId="522F3319">
            <wp:simplePos x="0" y="0"/>
            <wp:positionH relativeFrom="margin">
              <wp:align>left</wp:align>
            </wp:positionH>
            <wp:positionV relativeFrom="paragraph">
              <wp:posOffset>8255</wp:posOffset>
            </wp:positionV>
            <wp:extent cx="1590675" cy="1895475"/>
            <wp:effectExtent l="0" t="0" r="9525" b="9525"/>
            <wp:wrapTight wrapText="bothSides">
              <wp:wrapPolygon edited="0">
                <wp:start x="0" y="0"/>
                <wp:lineTo x="0" y="21491"/>
                <wp:lineTo x="21471" y="21491"/>
                <wp:lineTo x="21471" y="0"/>
                <wp:lineTo x="0" y="0"/>
              </wp:wrapPolygon>
            </wp:wrapTight>
            <wp:docPr id="4" name="Picture 4" descr="cid:image004.png@01D2D3D3.CC2F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2D3D3.CC2F55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906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27E">
        <w:rPr>
          <w:rFonts w:ascii="Arial" w:hAnsi="Arial" w:cs="Arial"/>
          <w:b/>
          <w:sz w:val="22"/>
          <w:szCs w:val="22"/>
        </w:rPr>
        <w:t>Linda Burns</w:t>
      </w:r>
      <w:r w:rsidRPr="0041227E">
        <w:rPr>
          <w:rFonts w:ascii="Arial" w:hAnsi="Arial" w:cs="Arial"/>
          <w:sz w:val="22"/>
          <w:szCs w:val="22"/>
        </w:rPr>
        <w:t xml:space="preserve"> received her BS in Nursing from Florida State University in 1977, but has spent most of her professional life in the field of education. She was part of the Advising First Success Coaching pilot program in 2008 and enjoyed two years as a full-time success coach, the 2</w:t>
      </w:r>
      <w:r w:rsidRPr="0041227E">
        <w:rPr>
          <w:rFonts w:ascii="Arial" w:hAnsi="Arial" w:cs="Arial"/>
          <w:sz w:val="14"/>
          <w:szCs w:val="14"/>
        </w:rPr>
        <w:t xml:space="preserve">nd </w:t>
      </w:r>
      <w:r w:rsidRPr="0041227E">
        <w:rPr>
          <w:rFonts w:ascii="Arial" w:hAnsi="Arial" w:cs="Arial"/>
          <w:sz w:val="22"/>
          <w:szCs w:val="22"/>
        </w:rPr>
        <w:t>year as the first senior coach in the program. Linda transitioned to the Center for Exploratory Students, serving as the Program Manager and later as Assistant Director of Advising First. She has recently returned to the College of Nursing where her educational journey started and is working with freshmen and sophomores applying to the program. She is active in NACADA and has presented at the state, regional, and national level on coaching and advising issues. Linda states, “I use my background in coaching every day as I advise students. How do you advise a student toward a goal? Coaching! How do you help a student develop insight into their situation? Coaching! How do you truly make a difference in a student’s life? Coaching!”</w:t>
      </w:r>
    </w:p>
    <w:p w14:paraId="7543EFC9" w14:textId="77777777" w:rsidR="00571DA0" w:rsidRDefault="00571DA0" w:rsidP="00571DA0">
      <w:pPr>
        <w:spacing w:after="0"/>
        <w:jc w:val="center"/>
        <w:rPr>
          <w:rFonts w:ascii="Arial" w:hAnsi="Arial" w:cs="Arial"/>
          <w:b/>
          <w:sz w:val="32"/>
          <w:szCs w:val="32"/>
        </w:rPr>
      </w:pPr>
      <w:r w:rsidRPr="004A4228">
        <w:rPr>
          <w:rFonts w:ascii="Arial" w:hAnsi="Arial" w:cs="Arial"/>
          <w:b/>
          <w:sz w:val="32"/>
          <w:szCs w:val="32"/>
        </w:rPr>
        <w:lastRenderedPageBreak/>
        <w:t>Thank you to our Sponsors</w:t>
      </w:r>
      <w:r>
        <w:rPr>
          <w:rFonts w:ascii="Arial" w:hAnsi="Arial" w:cs="Arial"/>
          <w:b/>
          <w:sz w:val="32"/>
          <w:szCs w:val="32"/>
        </w:rPr>
        <w:t>!</w:t>
      </w:r>
    </w:p>
    <w:p w14:paraId="4A52DFB7" w14:textId="77777777" w:rsidR="00571DA0" w:rsidRPr="004A4228" w:rsidRDefault="00571DA0" w:rsidP="00571DA0">
      <w:pPr>
        <w:spacing w:after="0"/>
        <w:jc w:val="center"/>
        <w:rPr>
          <w:rFonts w:ascii="Arial" w:hAnsi="Arial" w:cs="Arial"/>
          <w:b/>
          <w:color w:val="auto"/>
          <w:sz w:val="32"/>
          <w:szCs w:val="32"/>
        </w:rPr>
      </w:pPr>
    </w:p>
    <w:p w14:paraId="685D4652"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b/>
          <w:bCs/>
          <w:color w:val="auto"/>
        </w:rPr>
        <w:t>Off Campus:</w:t>
      </w:r>
    </w:p>
    <w:p w14:paraId="5D5FA5A2"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Barefoot Campus Outfitter</w:t>
      </w:r>
    </w:p>
    <w:p w14:paraId="39621CA1"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Smoothie King</w:t>
      </w:r>
    </w:p>
    <w:p w14:paraId="03F13218" w14:textId="77777777" w:rsidR="00571DA0"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b/>
          <w:bCs/>
          <w:color w:val="auto"/>
        </w:rPr>
      </w:pPr>
    </w:p>
    <w:p w14:paraId="571B81E2"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b/>
          <w:bCs/>
          <w:color w:val="auto"/>
        </w:rPr>
        <w:t>On Campus:</w:t>
      </w:r>
    </w:p>
    <w:p w14:paraId="555299A9"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Askew Student Life Center</w:t>
      </w:r>
    </w:p>
    <w:p w14:paraId="5CDDCB13"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FSU Bookstore</w:t>
      </w:r>
    </w:p>
    <w:p w14:paraId="43C47A35"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Career Center</w:t>
      </w:r>
    </w:p>
    <w:p w14:paraId="63912914"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Center for Global Engagement</w:t>
      </w:r>
    </w:p>
    <w:p w14:paraId="52E1DEB3"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Center for Health Advocacy and Wellness</w:t>
      </w:r>
    </w:p>
    <w:p w14:paraId="3E294B39"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Center for Leadership and Social Change</w:t>
      </w:r>
    </w:p>
    <w:p w14:paraId="5137AD83"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Dean of Students</w:t>
      </w:r>
    </w:p>
    <w:p w14:paraId="60085254"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Honors Program</w:t>
      </w:r>
    </w:p>
    <w:p w14:paraId="3A4B5541"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FSU International Programs</w:t>
      </w:r>
    </w:p>
    <w:p w14:paraId="7712784D"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Medical Response Unit</w:t>
      </w:r>
    </w:p>
    <w:p w14:paraId="1A9E0C13"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Museum of Fine Arts</w:t>
      </w:r>
    </w:p>
    <w:p w14:paraId="542B8F52" w14:textId="77777777" w:rsidR="00920266" w:rsidRDefault="00920266" w:rsidP="0092026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rPr>
      </w:pPr>
      <w:r>
        <w:rPr>
          <w:rFonts w:ascii="Arial" w:eastAsia="Times New Roman" w:hAnsi="Arial" w:cs="Arial"/>
          <w:color w:val="auto"/>
        </w:rPr>
        <w:t>Office of Business Services</w:t>
      </w:r>
    </w:p>
    <w:p w14:paraId="3C41F02C"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bookmarkStart w:id="0" w:name="_GoBack"/>
      <w:bookmarkEnd w:id="0"/>
      <w:r w:rsidRPr="004A4228">
        <w:rPr>
          <w:rFonts w:ascii="Arial" w:eastAsia="Times New Roman" w:hAnsi="Arial" w:cs="Arial"/>
          <w:color w:val="auto"/>
        </w:rPr>
        <w:t>Student Veterans Center</w:t>
      </w:r>
    </w:p>
    <w:p w14:paraId="48A79576"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University Health Services Administration (5th Floor) </w:t>
      </w:r>
    </w:p>
    <w:p w14:paraId="601DA2A9"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University Center Club</w:t>
      </w:r>
    </w:p>
    <w:p w14:paraId="6BF62294" w14:textId="77777777" w:rsidR="00571DA0" w:rsidRPr="004A4228" w:rsidRDefault="00571DA0" w:rsidP="00571DA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3"/>
          <w:szCs w:val="23"/>
        </w:rPr>
      </w:pPr>
      <w:r w:rsidRPr="004A4228">
        <w:rPr>
          <w:rFonts w:ascii="Arial" w:eastAsia="Times New Roman" w:hAnsi="Arial" w:cs="Arial"/>
          <w:color w:val="auto"/>
        </w:rPr>
        <w:t>FSU Visitor Center</w:t>
      </w:r>
    </w:p>
    <w:p w14:paraId="5C998B43" w14:textId="77777777" w:rsidR="00571DA0" w:rsidRPr="004A4228" w:rsidRDefault="00571DA0" w:rsidP="00571DA0">
      <w:pPr>
        <w:spacing w:after="0"/>
        <w:jc w:val="center"/>
        <w:rPr>
          <w:rFonts w:ascii="Arial" w:hAnsi="Arial" w:cs="Arial"/>
          <w:b/>
          <w:sz w:val="32"/>
          <w:szCs w:val="32"/>
        </w:rPr>
      </w:pPr>
    </w:p>
    <w:p w14:paraId="09808127" w14:textId="77777777" w:rsidR="00571DA0" w:rsidRDefault="00571DA0" w:rsidP="00571DA0">
      <w:pPr>
        <w:spacing w:after="0"/>
        <w:rPr>
          <w:rFonts w:ascii="Arial" w:hAnsi="Arial" w:cs="Arial"/>
        </w:rPr>
      </w:pPr>
      <w:r>
        <w:rPr>
          <w:rFonts w:ascii="Arial" w:hAnsi="Arial" w:cs="Arial"/>
        </w:rPr>
        <w:t>Askew Student Life Center is offering free admission to see Tomb Raider at 9:30 pm on Wednesday, June 7</w:t>
      </w:r>
      <w:r w:rsidRPr="00707F68">
        <w:rPr>
          <w:rFonts w:ascii="Arial" w:hAnsi="Arial" w:cs="Arial"/>
          <w:vertAlign w:val="superscript"/>
        </w:rPr>
        <w:t>th</w:t>
      </w:r>
      <w:r>
        <w:rPr>
          <w:rFonts w:ascii="Arial" w:hAnsi="Arial" w:cs="Arial"/>
        </w:rPr>
        <w:t>, and Thursday, June 8</w:t>
      </w:r>
      <w:r w:rsidRPr="00707F68">
        <w:rPr>
          <w:rFonts w:ascii="Arial" w:hAnsi="Arial" w:cs="Arial"/>
          <w:vertAlign w:val="superscript"/>
        </w:rPr>
        <w:t>th</w:t>
      </w:r>
      <w:r>
        <w:rPr>
          <w:rFonts w:ascii="Arial" w:hAnsi="Arial" w:cs="Arial"/>
        </w:rPr>
        <w:t>. See Institute bag for $1 popcorn ticket.</w:t>
      </w:r>
    </w:p>
    <w:p w14:paraId="21E779A8" w14:textId="77777777" w:rsidR="00571DA0" w:rsidRPr="00707F68" w:rsidRDefault="00571DA0" w:rsidP="00571DA0">
      <w:pPr>
        <w:spacing w:after="0"/>
        <w:rPr>
          <w:rFonts w:ascii="Arial" w:hAnsi="Arial" w:cs="Arial"/>
        </w:rPr>
      </w:pPr>
      <w:r>
        <w:rPr>
          <w:rFonts w:ascii="Arial" w:hAnsi="Arial" w:cs="Arial"/>
        </w:rPr>
        <w:t>Address: 942 Learning Way, Tallahassee, FL 32304</w:t>
      </w:r>
    </w:p>
    <w:p w14:paraId="3FA23D93" w14:textId="6446E3DC" w:rsidR="001175AF" w:rsidRPr="00707F68" w:rsidRDefault="001175AF" w:rsidP="00707F68">
      <w:pPr>
        <w:spacing w:after="0"/>
        <w:rPr>
          <w:rFonts w:ascii="Arial" w:hAnsi="Arial" w:cs="Arial"/>
        </w:rPr>
      </w:pPr>
    </w:p>
    <w:sectPr w:rsidR="001175AF" w:rsidRPr="00707F68" w:rsidSect="00111522">
      <w:headerReference w:type="default" r:id="rId22"/>
      <w:footerReference w:type="even" r:id="rId23"/>
      <w:footerReference w:type="default" r:id="rId2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50A4" w14:textId="77777777" w:rsidR="00443472" w:rsidRDefault="00443472">
      <w:pPr>
        <w:spacing w:after="0" w:line="240" w:lineRule="auto"/>
      </w:pPr>
      <w:r>
        <w:separator/>
      </w:r>
    </w:p>
  </w:endnote>
  <w:endnote w:type="continuationSeparator" w:id="0">
    <w:p w14:paraId="40BF0EAA" w14:textId="77777777" w:rsidR="00443472" w:rsidRDefault="0044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9504506"/>
      <w:docPartObj>
        <w:docPartGallery w:val="Page Numbers (Bottom of Page)"/>
        <w:docPartUnique/>
      </w:docPartObj>
    </w:sdtPr>
    <w:sdtEndPr>
      <w:rPr>
        <w:noProof/>
      </w:rPr>
    </w:sdtEndPr>
    <w:sdtContent>
      <w:p w14:paraId="6D4BF6F3" w14:textId="40DD982C" w:rsidR="00111522" w:rsidRPr="00111522" w:rsidRDefault="00111522">
        <w:pPr>
          <w:pStyle w:val="Footer"/>
          <w:rPr>
            <w:rFonts w:ascii="Arial" w:hAnsi="Arial" w:cs="Arial"/>
          </w:rPr>
        </w:pPr>
        <w:r w:rsidRPr="00111522">
          <w:rPr>
            <w:rFonts w:ascii="Arial" w:hAnsi="Arial" w:cs="Arial"/>
          </w:rPr>
          <w:fldChar w:fldCharType="begin"/>
        </w:r>
        <w:r w:rsidRPr="00111522">
          <w:rPr>
            <w:rFonts w:ascii="Arial" w:hAnsi="Arial" w:cs="Arial"/>
          </w:rPr>
          <w:instrText xml:space="preserve"> PAGE   \* MERGEFORMAT </w:instrText>
        </w:r>
        <w:r w:rsidRPr="00111522">
          <w:rPr>
            <w:rFonts w:ascii="Arial" w:hAnsi="Arial" w:cs="Arial"/>
          </w:rPr>
          <w:fldChar w:fldCharType="separate"/>
        </w:r>
        <w:r w:rsidR="00920266">
          <w:rPr>
            <w:rFonts w:ascii="Arial" w:hAnsi="Arial" w:cs="Arial"/>
            <w:noProof/>
          </w:rPr>
          <w:t>10</w:t>
        </w:r>
        <w:r w:rsidRPr="00111522">
          <w:rPr>
            <w:rFonts w:ascii="Arial" w:hAnsi="Arial" w:cs="Arial"/>
            <w:noProof/>
          </w:rPr>
          <w:fldChar w:fldCharType="end"/>
        </w:r>
      </w:p>
    </w:sdtContent>
  </w:sdt>
  <w:p w14:paraId="1C0043CA" w14:textId="77777777" w:rsidR="00111522" w:rsidRDefault="0011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47350378"/>
      <w:docPartObj>
        <w:docPartGallery w:val="Page Numbers (Bottom of Page)"/>
        <w:docPartUnique/>
      </w:docPartObj>
    </w:sdtPr>
    <w:sdtEndPr>
      <w:rPr>
        <w:noProof/>
      </w:rPr>
    </w:sdtEndPr>
    <w:sdtContent>
      <w:p w14:paraId="1B0A0306" w14:textId="6376F5BB" w:rsidR="00111522" w:rsidRPr="00111522" w:rsidRDefault="00111522">
        <w:pPr>
          <w:pStyle w:val="Footer"/>
          <w:jc w:val="right"/>
          <w:rPr>
            <w:rFonts w:ascii="Arial" w:hAnsi="Arial" w:cs="Arial"/>
          </w:rPr>
        </w:pPr>
        <w:r w:rsidRPr="00111522">
          <w:rPr>
            <w:rFonts w:ascii="Arial" w:hAnsi="Arial" w:cs="Arial"/>
          </w:rPr>
          <w:fldChar w:fldCharType="begin"/>
        </w:r>
        <w:r w:rsidRPr="00111522">
          <w:rPr>
            <w:rFonts w:ascii="Arial" w:hAnsi="Arial" w:cs="Arial"/>
          </w:rPr>
          <w:instrText xml:space="preserve"> PAGE   \* MERGEFORMAT </w:instrText>
        </w:r>
        <w:r w:rsidRPr="00111522">
          <w:rPr>
            <w:rFonts w:ascii="Arial" w:hAnsi="Arial" w:cs="Arial"/>
          </w:rPr>
          <w:fldChar w:fldCharType="separate"/>
        </w:r>
        <w:r w:rsidR="00920266">
          <w:rPr>
            <w:rFonts w:ascii="Arial" w:hAnsi="Arial" w:cs="Arial"/>
            <w:noProof/>
          </w:rPr>
          <w:t>9</w:t>
        </w:r>
        <w:r w:rsidRPr="00111522">
          <w:rPr>
            <w:rFonts w:ascii="Arial" w:hAnsi="Arial" w:cs="Arial"/>
            <w:noProof/>
          </w:rPr>
          <w:fldChar w:fldCharType="end"/>
        </w:r>
      </w:p>
    </w:sdtContent>
  </w:sdt>
  <w:p w14:paraId="5B515005" w14:textId="77777777" w:rsidR="00111522" w:rsidRDefault="0011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C454" w14:textId="77777777" w:rsidR="00443472" w:rsidRDefault="00443472">
      <w:pPr>
        <w:spacing w:after="0" w:line="240" w:lineRule="auto"/>
      </w:pPr>
      <w:r>
        <w:separator/>
      </w:r>
    </w:p>
  </w:footnote>
  <w:footnote w:type="continuationSeparator" w:id="0">
    <w:p w14:paraId="45295882" w14:textId="77777777" w:rsidR="00443472" w:rsidRDefault="0044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EADE" w14:textId="77777777" w:rsidR="00530114" w:rsidRDefault="00530114" w:rsidP="001566F0">
    <w:pPr>
      <w:pStyle w:val="Header"/>
      <w:jc w:val="right"/>
    </w:pPr>
  </w:p>
  <w:p w14:paraId="10D94E6C" w14:textId="5C41B7D3" w:rsidR="00530114" w:rsidRDefault="00530114" w:rsidP="001566F0">
    <w:pPr>
      <w:pStyle w:val="Header"/>
      <w:jc w:val="right"/>
    </w:pPr>
  </w:p>
  <w:p w14:paraId="7BA23DCD" w14:textId="77777777" w:rsidR="00530114" w:rsidRDefault="00530114" w:rsidP="001566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FDF"/>
    <w:multiLevelType w:val="hybridMultilevel"/>
    <w:tmpl w:val="EEB07AFC"/>
    <w:lvl w:ilvl="0" w:tplc="A3D4A6B8">
      <w:start w:val="1"/>
      <w:numFmt w:val="decimal"/>
      <w:lvlText w:val="%1."/>
      <w:lvlJc w:val="left"/>
      <w:pPr>
        <w:tabs>
          <w:tab w:val="num" w:pos="720"/>
        </w:tabs>
        <w:ind w:left="720" w:hanging="360"/>
      </w:pPr>
    </w:lvl>
    <w:lvl w:ilvl="1" w:tplc="5E58AAE0" w:tentative="1">
      <w:start w:val="1"/>
      <w:numFmt w:val="decimal"/>
      <w:lvlText w:val="%2."/>
      <w:lvlJc w:val="left"/>
      <w:pPr>
        <w:tabs>
          <w:tab w:val="num" w:pos="1440"/>
        </w:tabs>
        <w:ind w:left="1440" w:hanging="360"/>
      </w:pPr>
    </w:lvl>
    <w:lvl w:ilvl="2" w:tplc="D9EAA866" w:tentative="1">
      <w:start w:val="1"/>
      <w:numFmt w:val="decimal"/>
      <w:lvlText w:val="%3."/>
      <w:lvlJc w:val="left"/>
      <w:pPr>
        <w:tabs>
          <w:tab w:val="num" w:pos="2160"/>
        </w:tabs>
        <w:ind w:left="2160" w:hanging="360"/>
      </w:pPr>
    </w:lvl>
    <w:lvl w:ilvl="3" w:tplc="EF6C80C8" w:tentative="1">
      <w:start w:val="1"/>
      <w:numFmt w:val="decimal"/>
      <w:lvlText w:val="%4."/>
      <w:lvlJc w:val="left"/>
      <w:pPr>
        <w:tabs>
          <w:tab w:val="num" w:pos="2880"/>
        </w:tabs>
        <w:ind w:left="2880" w:hanging="360"/>
      </w:pPr>
    </w:lvl>
    <w:lvl w:ilvl="4" w:tplc="164CAB3E" w:tentative="1">
      <w:start w:val="1"/>
      <w:numFmt w:val="decimal"/>
      <w:lvlText w:val="%5."/>
      <w:lvlJc w:val="left"/>
      <w:pPr>
        <w:tabs>
          <w:tab w:val="num" w:pos="3600"/>
        </w:tabs>
        <w:ind w:left="3600" w:hanging="360"/>
      </w:pPr>
    </w:lvl>
    <w:lvl w:ilvl="5" w:tplc="171CEE5C" w:tentative="1">
      <w:start w:val="1"/>
      <w:numFmt w:val="decimal"/>
      <w:lvlText w:val="%6."/>
      <w:lvlJc w:val="left"/>
      <w:pPr>
        <w:tabs>
          <w:tab w:val="num" w:pos="4320"/>
        </w:tabs>
        <w:ind w:left="4320" w:hanging="360"/>
      </w:pPr>
    </w:lvl>
    <w:lvl w:ilvl="6" w:tplc="C3DC6D76" w:tentative="1">
      <w:start w:val="1"/>
      <w:numFmt w:val="decimal"/>
      <w:lvlText w:val="%7."/>
      <w:lvlJc w:val="left"/>
      <w:pPr>
        <w:tabs>
          <w:tab w:val="num" w:pos="5040"/>
        </w:tabs>
        <w:ind w:left="5040" w:hanging="360"/>
      </w:pPr>
    </w:lvl>
    <w:lvl w:ilvl="7" w:tplc="DAB0351A" w:tentative="1">
      <w:start w:val="1"/>
      <w:numFmt w:val="decimal"/>
      <w:lvlText w:val="%8."/>
      <w:lvlJc w:val="left"/>
      <w:pPr>
        <w:tabs>
          <w:tab w:val="num" w:pos="5760"/>
        </w:tabs>
        <w:ind w:left="5760" w:hanging="360"/>
      </w:pPr>
    </w:lvl>
    <w:lvl w:ilvl="8" w:tplc="9018833A" w:tentative="1">
      <w:start w:val="1"/>
      <w:numFmt w:val="decimal"/>
      <w:lvlText w:val="%9."/>
      <w:lvlJc w:val="left"/>
      <w:pPr>
        <w:tabs>
          <w:tab w:val="num" w:pos="6480"/>
        </w:tabs>
        <w:ind w:left="6480" w:hanging="360"/>
      </w:pPr>
    </w:lvl>
  </w:abstractNum>
  <w:abstractNum w:abstractNumId="1" w15:restartNumberingAfterBreak="0">
    <w:nsid w:val="7CFA5994"/>
    <w:multiLevelType w:val="hybridMultilevel"/>
    <w:tmpl w:val="7C2C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szAxNDY3NTY2MDBV0lEKTi0uzszPAykwNK8FAG7lQQstAAAA"/>
  </w:docVars>
  <w:rsids>
    <w:rsidRoot w:val="00425BC2"/>
    <w:rsid w:val="00002B67"/>
    <w:rsid w:val="00036DB8"/>
    <w:rsid w:val="00050E58"/>
    <w:rsid w:val="000C69B5"/>
    <w:rsid w:val="00111522"/>
    <w:rsid w:val="001175AF"/>
    <w:rsid w:val="00126440"/>
    <w:rsid w:val="001536A6"/>
    <w:rsid w:val="00155B3F"/>
    <w:rsid w:val="001566F0"/>
    <w:rsid w:val="00170727"/>
    <w:rsid w:val="00172881"/>
    <w:rsid w:val="0017385A"/>
    <w:rsid w:val="00195B35"/>
    <w:rsid w:val="001A6694"/>
    <w:rsid w:val="001A728A"/>
    <w:rsid w:val="00220B47"/>
    <w:rsid w:val="002F3A31"/>
    <w:rsid w:val="00301425"/>
    <w:rsid w:val="003128AC"/>
    <w:rsid w:val="0033655D"/>
    <w:rsid w:val="00373FB7"/>
    <w:rsid w:val="00386444"/>
    <w:rsid w:val="003C7FE4"/>
    <w:rsid w:val="0040372E"/>
    <w:rsid w:val="0041227E"/>
    <w:rsid w:val="00425BC2"/>
    <w:rsid w:val="00443472"/>
    <w:rsid w:val="004A2941"/>
    <w:rsid w:val="004D319A"/>
    <w:rsid w:val="004E1550"/>
    <w:rsid w:val="00530114"/>
    <w:rsid w:val="00571DA0"/>
    <w:rsid w:val="005D47E6"/>
    <w:rsid w:val="00643C22"/>
    <w:rsid w:val="006751D8"/>
    <w:rsid w:val="00694B21"/>
    <w:rsid w:val="006D0377"/>
    <w:rsid w:val="006D55F1"/>
    <w:rsid w:val="006D7045"/>
    <w:rsid w:val="007074E4"/>
    <w:rsid w:val="00707F68"/>
    <w:rsid w:val="007432F2"/>
    <w:rsid w:val="0074732A"/>
    <w:rsid w:val="00777FB5"/>
    <w:rsid w:val="007C57FD"/>
    <w:rsid w:val="007C67E9"/>
    <w:rsid w:val="0080072B"/>
    <w:rsid w:val="008170FA"/>
    <w:rsid w:val="008902C3"/>
    <w:rsid w:val="008A0114"/>
    <w:rsid w:val="00920266"/>
    <w:rsid w:val="0092136E"/>
    <w:rsid w:val="00953C56"/>
    <w:rsid w:val="009722A3"/>
    <w:rsid w:val="009B4311"/>
    <w:rsid w:val="009C6349"/>
    <w:rsid w:val="00A26DC1"/>
    <w:rsid w:val="00A67506"/>
    <w:rsid w:val="00B10F6E"/>
    <w:rsid w:val="00B741B3"/>
    <w:rsid w:val="00B82AA6"/>
    <w:rsid w:val="00B83554"/>
    <w:rsid w:val="00BC677E"/>
    <w:rsid w:val="00CE5072"/>
    <w:rsid w:val="00D31AB6"/>
    <w:rsid w:val="00D33847"/>
    <w:rsid w:val="00D51B92"/>
    <w:rsid w:val="00DD408D"/>
    <w:rsid w:val="00EB6858"/>
    <w:rsid w:val="00F9603D"/>
    <w:rsid w:val="00FB5EFB"/>
    <w:rsid w:val="00FD50B7"/>
    <w:rsid w:val="00FE6D6F"/>
    <w:rsid w:val="79C7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0E3CD"/>
  <w15:docId w15:val="{381B1A72-81F0-42AE-94F2-3DB838AB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FD"/>
    <w:rPr>
      <w:rFonts w:ascii="Segoe UI" w:hAnsi="Segoe UI" w:cs="Segoe UI"/>
      <w:sz w:val="18"/>
      <w:szCs w:val="18"/>
    </w:rPr>
  </w:style>
  <w:style w:type="table" w:styleId="TableGrid">
    <w:name w:val="Table Grid"/>
    <w:basedOn w:val="TableNormal"/>
    <w:uiPriority w:val="59"/>
    <w:rsid w:val="007C57FD"/>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FD"/>
  </w:style>
  <w:style w:type="paragraph" w:styleId="Footer">
    <w:name w:val="footer"/>
    <w:basedOn w:val="Normal"/>
    <w:link w:val="FooterChar"/>
    <w:uiPriority w:val="99"/>
    <w:unhideWhenUsed/>
    <w:rsid w:val="007C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FD"/>
  </w:style>
  <w:style w:type="paragraph" w:styleId="CommentSubject">
    <w:name w:val="annotation subject"/>
    <w:basedOn w:val="CommentText"/>
    <w:next w:val="CommentText"/>
    <w:link w:val="CommentSubjectChar"/>
    <w:uiPriority w:val="99"/>
    <w:semiHidden/>
    <w:unhideWhenUsed/>
    <w:rsid w:val="00155B3F"/>
    <w:rPr>
      <w:b/>
      <w:bCs/>
    </w:rPr>
  </w:style>
  <w:style w:type="character" w:customStyle="1" w:styleId="CommentSubjectChar">
    <w:name w:val="Comment Subject Char"/>
    <w:basedOn w:val="CommentTextChar"/>
    <w:link w:val="CommentSubject"/>
    <w:uiPriority w:val="99"/>
    <w:semiHidden/>
    <w:rsid w:val="00155B3F"/>
    <w:rPr>
      <w:b/>
      <w:bCs/>
      <w:sz w:val="20"/>
      <w:szCs w:val="20"/>
    </w:rPr>
  </w:style>
  <w:style w:type="paragraph" w:styleId="ListParagraph">
    <w:name w:val="List Paragraph"/>
    <w:basedOn w:val="Normal"/>
    <w:uiPriority w:val="34"/>
    <w:qFormat/>
    <w:rsid w:val="000C69B5"/>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BC677E"/>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4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4.png@01D2D3D3.CC2F5560"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24:4281:0"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 Roberts</dc:creator>
  <cp:lastModifiedBy>Shae Roberts</cp:lastModifiedBy>
  <cp:revision>9</cp:revision>
  <dcterms:created xsi:type="dcterms:W3CDTF">2018-05-21T16:26:00Z</dcterms:created>
  <dcterms:modified xsi:type="dcterms:W3CDTF">2018-05-24T20:23:00Z</dcterms:modified>
</cp:coreProperties>
</file>